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36C2" w14:textId="77777777" w:rsidR="007B2CDC" w:rsidRDefault="007B2CDC" w:rsidP="00C97C0F">
      <w:pPr>
        <w:pStyle w:val="Heading1"/>
        <w:spacing w:line="276" w:lineRule="auto"/>
        <w:jc w:val="left"/>
        <w:rPr>
          <w:rFonts w:ascii="Mind Meridian" w:hAnsi="Mind Meridian" w:cs="Mind Meridian"/>
          <w:sz w:val="36"/>
        </w:rPr>
      </w:pPr>
      <w:bookmarkStart w:id="0" w:name="_GoBack"/>
      <w:bookmarkEnd w:id="0"/>
    </w:p>
    <w:p w14:paraId="3B3ED513" w14:textId="0CCA25C9" w:rsidR="00BA0DA7" w:rsidRPr="007B2CDC" w:rsidRDefault="00667AC3" w:rsidP="00C97C0F">
      <w:pPr>
        <w:pStyle w:val="Heading1"/>
        <w:spacing w:line="276" w:lineRule="auto"/>
        <w:jc w:val="left"/>
        <w:rPr>
          <w:rFonts w:ascii="Mind Meridian" w:hAnsi="Mind Meridian" w:cs="Mind Meridian"/>
          <w:b/>
          <w:color w:val="1300C1"/>
          <w:sz w:val="36"/>
        </w:rPr>
      </w:pPr>
      <w:r w:rsidRPr="007B2CDC">
        <w:rPr>
          <w:rFonts w:ascii="Mind Meridian" w:hAnsi="Mind Meridian" w:cs="Mind Meridian"/>
          <w:b/>
          <w:color w:val="1300C1"/>
          <w:sz w:val="36"/>
        </w:rPr>
        <w:t xml:space="preserve">Communications and </w:t>
      </w:r>
      <w:r w:rsidR="00B66569" w:rsidRPr="007B2CDC">
        <w:rPr>
          <w:rFonts w:ascii="Mind Meridian" w:hAnsi="Mind Meridian" w:cs="Mind Meridian"/>
          <w:b/>
          <w:color w:val="1300C1"/>
          <w:sz w:val="36"/>
        </w:rPr>
        <w:t xml:space="preserve">Marketing </w:t>
      </w:r>
      <w:r w:rsidRPr="007B2CDC">
        <w:rPr>
          <w:rFonts w:ascii="Mind Meridian" w:hAnsi="Mind Meridian" w:cs="Mind Meridian"/>
          <w:b/>
          <w:color w:val="1300C1"/>
          <w:sz w:val="36"/>
        </w:rPr>
        <w:t xml:space="preserve">Officer (funded programmes) </w:t>
      </w:r>
      <w:r w:rsidR="00BA0DA7" w:rsidRPr="007B2CDC">
        <w:rPr>
          <w:rFonts w:ascii="Mind Meridian" w:hAnsi="Mind Meridian" w:cs="Mind Meridian"/>
          <w:b/>
          <w:color w:val="1300C1"/>
          <w:sz w:val="36"/>
        </w:rPr>
        <w:t xml:space="preserve">- Job Description </w:t>
      </w:r>
    </w:p>
    <w:tbl>
      <w:tblPr>
        <w:tblStyle w:val="TableGrid"/>
        <w:tblW w:w="9530" w:type="dxa"/>
        <w:tblBorders>
          <w:top w:val="single" w:sz="8" w:space="0" w:color="auto"/>
          <w:left w:val="single" w:sz="8" w:space="0" w:color="auto"/>
          <w:bottom w:val="single" w:sz="8" w:space="0" w:color="auto"/>
          <w:insideH w:val="single" w:sz="8" w:space="0" w:color="FFFFFF" w:themeColor="background1"/>
          <w:insideV w:val="single" w:sz="8" w:space="0" w:color="FFFFFF" w:themeColor="background1"/>
        </w:tblBorders>
        <w:tblLayout w:type="fixed"/>
        <w:tblCellMar>
          <w:top w:w="28" w:type="dxa"/>
          <w:bottom w:w="28" w:type="dxa"/>
        </w:tblCellMar>
        <w:tblLook w:val="04A0" w:firstRow="1" w:lastRow="0" w:firstColumn="1" w:lastColumn="0" w:noHBand="0" w:noVBand="1"/>
      </w:tblPr>
      <w:tblGrid>
        <w:gridCol w:w="2407"/>
        <w:gridCol w:w="7123"/>
      </w:tblGrid>
      <w:tr w:rsidR="00BA0DA7" w:rsidRPr="007B2CDC" w14:paraId="0F501B56" w14:textId="77777777" w:rsidTr="007B2CDC">
        <w:tc>
          <w:tcPr>
            <w:tcW w:w="2407" w:type="dxa"/>
            <w:tcBorders>
              <w:right w:val="single" w:sz="4" w:space="0" w:color="auto"/>
            </w:tcBorders>
            <w:shd w:val="clear" w:color="auto" w:fill="1300C1"/>
          </w:tcPr>
          <w:p w14:paraId="74811922"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Grade</w:t>
            </w:r>
          </w:p>
        </w:tc>
        <w:tc>
          <w:tcPr>
            <w:tcW w:w="7123" w:type="dxa"/>
            <w:tcBorders>
              <w:top w:val="single" w:sz="4" w:space="0" w:color="auto"/>
              <w:left w:val="single" w:sz="4" w:space="0" w:color="auto"/>
              <w:bottom w:val="single" w:sz="4" w:space="0" w:color="auto"/>
            </w:tcBorders>
          </w:tcPr>
          <w:p w14:paraId="17AE2863" w14:textId="4DEDCB5C" w:rsidR="00BA0DA7" w:rsidRPr="007B2CDC" w:rsidRDefault="00BA0171" w:rsidP="007C6725">
            <w:pPr>
              <w:spacing w:line="276" w:lineRule="auto"/>
              <w:rPr>
                <w:rFonts w:ascii="Mind Meridian" w:hAnsi="Mind Meridian" w:cs="Mind Meridian"/>
                <w:sz w:val="28"/>
              </w:rPr>
            </w:pPr>
            <w:r w:rsidRPr="007B2CDC">
              <w:rPr>
                <w:rFonts w:ascii="Mind Meridian" w:hAnsi="Mind Meridian" w:cs="Mind Meridian"/>
                <w:sz w:val="28"/>
              </w:rPr>
              <w:t>C</w:t>
            </w:r>
          </w:p>
        </w:tc>
      </w:tr>
      <w:tr w:rsidR="00BA0DA7" w:rsidRPr="007B2CDC" w14:paraId="0FDA3593" w14:textId="77777777" w:rsidTr="007B2CDC">
        <w:tc>
          <w:tcPr>
            <w:tcW w:w="2407" w:type="dxa"/>
            <w:tcBorders>
              <w:right w:val="single" w:sz="4" w:space="0" w:color="auto"/>
            </w:tcBorders>
            <w:shd w:val="clear" w:color="auto" w:fill="1300C1"/>
          </w:tcPr>
          <w:p w14:paraId="0F355CA8"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Type of contract</w:t>
            </w:r>
          </w:p>
        </w:tc>
        <w:tc>
          <w:tcPr>
            <w:tcW w:w="7123" w:type="dxa"/>
            <w:tcBorders>
              <w:top w:val="single" w:sz="4" w:space="0" w:color="auto"/>
              <w:left w:val="single" w:sz="4" w:space="0" w:color="auto"/>
              <w:bottom w:val="single" w:sz="4" w:space="0" w:color="auto"/>
            </w:tcBorders>
          </w:tcPr>
          <w:p w14:paraId="0D30452B" w14:textId="5CEA7CD4" w:rsidR="00BA0DA7" w:rsidRPr="007B2CDC" w:rsidRDefault="00667AC3" w:rsidP="007C6725">
            <w:pPr>
              <w:spacing w:line="276" w:lineRule="auto"/>
              <w:rPr>
                <w:rFonts w:ascii="Mind Meridian" w:hAnsi="Mind Meridian" w:cs="Mind Meridian"/>
                <w:sz w:val="28"/>
                <w:szCs w:val="28"/>
              </w:rPr>
            </w:pPr>
            <w:r w:rsidRPr="007B2CDC">
              <w:rPr>
                <w:rFonts w:ascii="Mind Meridian" w:eastAsia="Tahoma" w:hAnsi="Mind Meridian" w:cs="Mind Meridian"/>
                <w:sz w:val="28"/>
                <w:szCs w:val="28"/>
              </w:rPr>
              <w:t>Fixed term until 30 June 2022</w:t>
            </w:r>
          </w:p>
        </w:tc>
      </w:tr>
      <w:tr w:rsidR="00BA0DA7" w:rsidRPr="007B2CDC" w14:paraId="4B38A0AB" w14:textId="77777777" w:rsidTr="007B2CDC">
        <w:tc>
          <w:tcPr>
            <w:tcW w:w="2407" w:type="dxa"/>
            <w:tcBorders>
              <w:right w:val="single" w:sz="4" w:space="0" w:color="auto"/>
            </w:tcBorders>
            <w:shd w:val="clear" w:color="auto" w:fill="1300C1"/>
          </w:tcPr>
          <w:p w14:paraId="41460FA9"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Directive</w:t>
            </w:r>
          </w:p>
        </w:tc>
        <w:tc>
          <w:tcPr>
            <w:tcW w:w="7123" w:type="dxa"/>
            <w:tcBorders>
              <w:top w:val="single" w:sz="4" w:space="0" w:color="auto"/>
              <w:left w:val="single" w:sz="4" w:space="0" w:color="auto"/>
              <w:bottom w:val="single" w:sz="4" w:space="0" w:color="auto"/>
            </w:tcBorders>
          </w:tcPr>
          <w:p w14:paraId="37D39645"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 xml:space="preserve">External Relations </w:t>
            </w:r>
          </w:p>
        </w:tc>
      </w:tr>
      <w:tr w:rsidR="00BA0DA7" w:rsidRPr="007B2CDC" w14:paraId="2D825F9B" w14:textId="77777777" w:rsidTr="007B2CDC">
        <w:trPr>
          <w:trHeight w:val="325"/>
        </w:trPr>
        <w:tc>
          <w:tcPr>
            <w:tcW w:w="2407" w:type="dxa"/>
            <w:tcBorders>
              <w:right w:val="single" w:sz="4" w:space="0" w:color="auto"/>
            </w:tcBorders>
            <w:shd w:val="clear" w:color="auto" w:fill="1300C1"/>
          </w:tcPr>
          <w:p w14:paraId="5678A486"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Department</w:t>
            </w:r>
          </w:p>
        </w:tc>
        <w:tc>
          <w:tcPr>
            <w:tcW w:w="7123" w:type="dxa"/>
            <w:tcBorders>
              <w:top w:val="single" w:sz="4" w:space="0" w:color="auto"/>
              <w:left w:val="single" w:sz="4" w:space="0" w:color="auto"/>
              <w:bottom w:val="single" w:sz="4" w:space="0" w:color="auto"/>
            </w:tcBorders>
          </w:tcPr>
          <w:p w14:paraId="6D4C91CD"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Communications and Marketing</w:t>
            </w:r>
          </w:p>
        </w:tc>
      </w:tr>
      <w:tr w:rsidR="00BA0DA7" w:rsidRPr="007B2CDC" w14:paraId="5426D37C" w14:textId="77777777" w:rsidTr="007B2CDC">
        <w:tc>
          <w:tcPr>
            <w:tcW w:w="2407" w:type="dxa"/>
            <w:tcBorders>
              <w:right w:val="single" w:sz="4" w:space="0" w:color="auto"/>
            </w:tcBorders>
            <w:shd w:val="clear" w:color="auto" w:fill="1300C1"/>
          </w:tcPr>
          <w:p w14:paraId="7D9A9A24"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Reports to</w:t>
            </w:r>
          </w:p>
        </w:tc>
        <w:tc>
          <w:tcPr>
            <w:tcW w:w="7123" w:type="dxa"/>
            <w:tcBorders>
              <w:top w:val="single" w:sz="4" w:space="0" w:color="auto"/>
              <w:left w:val="single" w:sz="4" w:space="0" w:color="auto"/>
              <w:bottom w:val="single" w:sz="4" w:space="0" w:color="auto"/>
            </w:tcBorders>
          </w:tcPr>
          <w:p w14:paraId="2F18594E" w14:textId="0FB168CE" w:rsidR="00BA0DA7" w:rsidRPr="007B2CDC" w:rsidRDefault="00667AC3" w:rsidP="007B2CDC">
            <w:pPr>
              <w:spacing w:line="276" w:lineRule="auto"/>
              <w:jc w:val="left"/>
              <w:rPr>
                <w:rFonts w:ascii="Mind Meridian" w:hAnsi="Mind Meridian" w:cs="Mind Meridian"/>
                <w:sz w:val="28"/>
              </w:rPr>
            </w:pPr>
            <w:r w:rsidRPr="007B2CDC">
              <w:rPr>
                <w:rFonts w:ascii="Mind Meridian" w:hAnsi="Mind Meridian" w:cs="Mind Meridian"/>
                <w:sz w:val="28"/>
              </w:rPr>
              <w:t>Senior Communications and Marketing Officer (funded programmes)</w:t>
            </w:r>
          </w:p>
        </w:tc>
      </w:tr>
      <w:tr w:rsidR="00BA0DA7" w:rsidRPr="007B2CDC" w14:paraId="64E0DFEC" w14:textId="77777777" w:rsidTr="007B2CDC">
        <w:tc>
          <w:tcPr>
            <w:tcW w:w="2407" w:type="dxa"/>
            <w:tcBorders>
              <w:right w:val="single" w:sz="4" w:space="0" w:color="auto"/>
            </w:tcBorders>
            <w:shd w:val="clear" w:color="auto" w:fill="1300C1"/>
          </w:tcPr>
          <w:p w14:paraId="708C2731"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Responsible for</w:t>
            </w:r>
          </w:p>
        </w:tc>
        <w:tc>
          <w:tcPr>
            <w:tcW w:w="7123" w:type="dxa"/>
            <w:tcBorders>
              <w:top w:val="single" w:sz="4" w:space="0" w:color="auto"/>
              <w:left w:val="single" w:sz="4" w:space="0" w:color="auto"/>
              <w:bottom w:val="single" w:sz="4" w:space="0" w:color="auto"/>
            </w:tcBorders>
          </w:tcPr>
          <w:p w14:paraId="4BC87943"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n/a</w:t>
            </w:r>
          </w:p>
        </w:tc>
      </w:tr>
      <w:tr w:rsidR="00BA0DA7" w:rsidRPr="007B2CDC" w14:paraId="49FB9BBF" w14:textId="77777777" w:rsidTr="007B2CDC">
        <w:tc>
          <w:tcPr>
            <w:tcW w:w="2407" w:type="dxa"/>
            <w:tcBorders>
              <w:right w:val="single" w:sz="4" w:space="0" w:color="auto"/>
            </w:tcBorders>
            <w:shd w:val="clear" w:color="auto" w:fill="1300C1"/>
          </w:tcPr>
          <w:p w14:paraId="21FB3FBF"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Location</w:t>
            </w:r>
          </w:p>
        </w:tc>
        <w:tc>
          <w:tcPr>
            <w:tcW w:w="7123" w:type="dxa"/>
            <w:tcBorders>
              <w:top w:val="single" w:sz="4" w:space="0" w:color="auto"/>
              <w:left w:val="single" w:sz="4" w:space="0" w:color="auto"/>
              <w:bottom w:val="single" w:sz="4" w:space="0" w:color="auto"/>
            </w:tcBorders>
          </w:tcPr>
          <w:p w14:paraId="3EC94227"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Stratford, London (home based for now)</w:t>
            </w:r>
          </w:p>
        </w:tc>
      </w:tr>
      <w:tr w:rsidR="00BA0DA7" w:rsidRPr="007B2CDC" w14:paraId="786F2BA3" w14:textId="77777777" w:rsidTr="007B2CDC">
        <w:tc>
          <w:tcPr>
            <w:tcW w:w="2407" w:type="dxa"/>
            <w:tcBorders>
              <w:right w:val="single" w:sz="4" w:space="0" w:color="auto"/>
            </w:tcBorders>
            <w:shd w:val="clear" w:color="auto" w:fill="1300C1"/>
          </w:tcPr>
          <w:p w14:paraId="5492D676" w14:textId="77777777" w:rsidR="00BA0DA7" w:rsidRPr="007B2CDC" w:rsidRDefault="00BA0DA7" w:rsidP="007C6725">
            <w:pPr>
              <w:spacing w:line="276" w:lineRule="auto"/>
              <w:rPr>
                <w:rFonts w:ascii="Mind Meridian" w:hAnsi="Mind Meridian" w:cs="Mind Meridian"/>
                <w:sz w:val="28"/>
              </w:rPr>
            </w:pPr>
            <w:r w:rsidRPr="007B2CDC">
              <w:rPr>
                <w:rFonts w:ascii="Mind Meridian" w:hAnsi="Mind Meridian" w:cs="Mind Meridian"/>
                <w:sz w:val="28"/>
              </w:rPr>
              <w:t>Hours</w:t>
            </w:r>
          </w:p>
        </w:tc>
        <w:tc>
          <w:tcPr>
            <w:tcW w:w="7123" w:type="dxa"/>
            <w:tcBorders>
              <w:top w:val="single" w:sz="4" w:space="0" w:color="auto"/>
              <w:left w:val="single" w:sz="4" w:space="0" w:color="auto"/>
              <w:bottom w:val="single" w:sz="4" w:space="0" w:color="auto"/>
            </w:tcBorders>
          </w:tcPr>
          <w:p w14:paraId="203A522C" w14:textId="660EDA0F" w:rsidR="00BA0DA7" w:rsidRPr="007B2CDC" w:rsidRDefault="00667AC3" w:rsidP="00667AC3">
            <w:pPr>
              <w:spacing w:line="276" w:lineRule="auto"/>
              <w:rPr>
                <w:rFonts w:ascii="Mind Meridian" w:hAnsi="Mind Meridian" w:cs="Mind Meridian"/>
                <w:sz w:val="28"/>
              </w:rPr>
            </w:pPr>
            <w:r w:rsidRPr="007B2CDC">
              <w:rPr>
                <w:rFonts w:ascii="Mind Meridian" w:hAnsi="Mind Meridian" w:cs="Mind Meridian"/>
                <w:sz w:val="28"/>
              </w:rPr>
              <w:t>Part</w:t>
            </w:r>
            <w:r w:rsidR="00044CB4" w:rsidRPr="007B2CDC">
              <w:rPr>
                <w:rFonts w:ascii="Mind Meridian" w:hAnsi="Mind Meridian" w:cs="Mind Meridian"/>
                <w:sz w:val="28"/>
              </w:rPr>
              <w:t xml:space="preserve"> time </w:t>
            </w:r>
            <w:r w:rsidRPr="007B2CDC">
              <w:rPr>
                <w:rFonts w:ascii="Mind Meridian" w:hAnsi="Mind Meridian" w:cs="Mind Meridian"/>
                <w:sz w:val="28"/>
              </w:rPr>
              <w:t xml:space="preserve">0.5 </w:t>
            </w:r>
            <w:r w:rsidR="00044CB4" w:rsidRPr="007B2CDC">
              <w:rPr>
                <w:rFonts w:ascii="Mind Meridian" w:hAnsi="Mind Meridian" w:cs="Mind Meridian"/>
                <w:sz w:val="28"/>
              </w:rPr>
              <w:t>(</w:t>
            </w:r>
            <w:r w:rsidRPr="007B2CDC">
              <w:rPr>
                <w:rFonts w:ascii="Mind Meridian" w:hAnsi="Mind Meridian" w:cs="Mind Meridian"/>
                <w:sz w:val="28"/>
              </w:rPr>
              <w:t>17.5</w:t>
            </w:r>
            <w:r w:rsidR="00044CB4" w:rsidRPr="007B2CDC">
              <w:rPr>
                <w:rFonts w:ascii="Mind Meridian" w:hAnsi="Mind Meridian" w:cs="Mind Meridian"/>
                <w:sz w:val="28"/>
              </w:rPr>
              <w:t xml:space="preserve"> </w:t>
            </w:r>
            <w:r w:rsidR="00813DEF" w:rsidRPr="007B2CDC">
              <w:rPr>
                <w:rFonts w:ascii="Mind Meridian" w:hAnsi="Mind Meridian" w:cs="Mind Meridian"/>
                <w:sz w:val="28"/>
              </w:rPr>
              <w:t>hours</w:t>
            </w:r>
            <w:r w:rsidR="00044CB4" w:rsidRPr="007B2CDC">
              <w:rPr>
                <w:rFonts w:ascii="Mind Meridian" w:hAnsi="Mind Meridian" w:cs="Mind Meridian"/>
                <w:sz w:val="28"/>
              </w:rPr>
              <w:t xml:space="preserve"> per week</w:t>
            </w:r>
            <w:r w:rsidR="00813DEF" w:rsidRPr="007B2CDC">
              <w:rPr>
                <w:rFonts w:ascii="Mind Meridian" w:hAnsi="Mind Meridian" w:cs="Mind Meridian"/>
                <w:sz w:val="28"/>
              </w:rPr>
              <w:t>)</w:t>
            </w:r>
          </w:p>
        </w:tc>
      </w:tr>
    </w:tbl>
    <w:p w14:paraId="5BE9FB42" w14:textId="77777777" w:rsidR="00BA0DA7" w:rsidRPr="007B2CDC" w:rsidRDefault="00BA0DA7" w:rsidP="00BA0DA7">
      <w:pPr>
        <w:spacing w:line="276" w:lineRule="auto"/>
        <w:rPr>
          <w:rFonts w:ascii="Mind Meridian" w:hAnsi="Mind Meridian" w:cs="Mind Meridian"/>
        </w:rPr>
      </w:pPr>
    </w:p>
    <w:p w14:paraId="3A58F44F" w14:textId="2BB93E02" w:rsidR="00BA0DA7" w:rsidRPr="007B2CDC" w:rsidRDefault="00BA0DA7" w:rsidP="007B2CDC">
      <w:pPr>
        <w:pStyle w:val="Heading2"/>
      </w:pPr>
      <w:r w:rsidRPr="007B2CDC">
        <w:t>Purpose of the job and scope of the job</w:t>
      </w:r>
    </w:p>
    <w:p w14:paraId="1F570561" w14:textId="77777777" w:rsidR="00A44544" w:rsidRPr="007B2CDC" w:rsidRDefault="00A44544" w:rsidP="00A44544">
      <w:pPr>
        <w:pStyle w:val="Body"/>
        <w:rPr>
          <w:rFonts w:ascii="Mind Meridian" w:hAnsi="Mind Meridian" w:cs="Mind Meridian"/>
        </w:rPr>
      </w:pPr>
      <w:r w:rsidRPr="007B2CDC">
        <w:rPr>
          <w:rFonts w:ascii="Mind Meridian" w:eastAsia="Arial Unicode MS" w:hAnsi="Mind Meridian" w:cs="Mind Meridian"/>
          <w:lang w:val="de-DE"/>
        </w:rPr>
        <w:t>We</w:t>
      </w:r>
      <w:r w:rsidRPr="007B2CDC">
        <w:rPr>
          <w:rFonts w:ascii="Mind Meridian" w:eastAsia="Arial Unicode MS" w:hAnsi="Mind Meridian" w:cs="Mind Meridian"/>
        </w:rPr>
        <w:t>’</w:t>
      </w:r>
      <w:r w:rsidRPr="007B2CDC">
        <w:rPr>
          <w:rFonts w:ascii="Mind Meridian" w:eastAsia="Arial Unicode MS" w:hAnsi="Mind Meridian" w:cs="Mind Meridian"/>
          <w:lang w:val="en-US"/>
        </w:rPr>
        <w:t>re Mind, the leading mental health charity. We won</w:t>
      </w:r>
      <w:r w:rsidRPr="007B2CDC">
        <w:rPr>
          <w:rFonts w:ascii="Mind Meridian" w:eastAsia="Arial Unicode MS" w:hAnsi="Mind Meridian" w:cs="Mind Meridian"/>
        </w:rPr>
        <w:t>’</w:t>
      </w:r>
      <w:r w:rsidRPr="007B2CDC">
        <w:rPr>
          <w:rFonts w:ascii="Mind Meridian" w:eastAsia="Arial Unicode MS" w:hAnsi="Mind Meridian" w:cs="Mind Meridian"/>
          <w:lang w:val="en-US"/>
        </w:rPr>
        <w:t xml:space="preserve">t give up until everyone experiencing a mental health problem gets support and respect. We provide advice and support to empower anybody experiencing a mental health problem and we campaign to improve services, raise awareness and promote understanding. </w:t>
      </w:r>
    </w:p>
    <w:p w14:paraId="687622B1" w14:textId="77777777" w:rsidR="00A44544" w:rsidRPr="007B2CDC" w:rsidRDefault="00A44544" w:rsidP="00A44544">
      <w:pPr>
        <w:pStyle w:val="Body"/>
        <w:rPr>
          <w:rFonts w:ascii="Mind Meridian" w:hAnsi="Mind Meridian" w:cs="Mind Meridian"/>
        </w:rPr>
      </w:pPr>
    </w:p>
    <w:p w14:paraId="171DD2F2" w14:textId="77777777" w:rsidR="00A44544" w:rsidRPr="007B2CDC" w:rsidRDefault="00A44544" w:rsidP="00A44544">
      <w:pPr>
        <w:pStyle w:val="Body"/>
        <w:rPr>
          <w:rFonts w:ascii="Mind Meridian" w:hAnsi="Mind Meridian" w:cs="Mind Meridian"/>
        </w:rPr>
      </w:pPr>
      <w:r w:rsidRPr="007B2CDC">
        <w:rPr>
          <w:rFonts w:ascii="Mind Meridian" w:eastAsia="Arial Unicode MS" w:hAnsi="Mind Meridian" w:cs="Mind Meridian"/>
          <w:lang w:val="en-US"/>
        </w:rPr>
        <w:t>We work in England and Wales, have a chain of around 150 shops and coordinate a network of over 130 local Minds, independent charities.</w:t>
      </w:r>
    </w:p>
    <w:p w14:paraId="6E323DF1" w14:textId="77777777" w:rsidR="00A44544" w:rsidRPr="007B2CDC" w:rsidRDefault="00A44544" w:rsidP="00A44544">
      <w:pPr>
        <w:pStyle w:val="Body"/>
        <w:rPr>
          <w:rFonts w:ascii="Mind Meridian" w:hAnsi="Mind Meridian" w:cs="Mind Meridian"/>
        </w:rPr>
      </w:pPr>
    </w:p>
    <w:p w14:paraId="187F30F4" w14:textId="77777777" w:rsidR="00A44544" w:rsidRPr="007B2CDC" w:rsidRDefault="00A44544" w:rsidP="00A44544">
      <w:pPr>
        <w:pStyle w:val="Body"/>
        <w:rPr>
          <w:rFonts w:ascii="Mind Meridian" w:eastAsia="Arial Unicode MS" w:hAnsi="Mind Meridian" w:cs="Mind Meridian"/>
          <w:lang w:val="en-US"/>
        </w:rPr>
      </w:pPr>
      <w:r w:rsidRPr="007B2CDC">
        <w:rPr>
          <w:rFonts w:ascii="Mind Meridian" w:eastAsia="Arial Unicode MS" w:hAnsi="Mind Meridian" w:cs="Mind Meridian"/>
          <w:lang w:val="en-US"/>
        </w:rPr>
        <w:t>The Communications and Marketing team’s purpose is to lifts Mind</w:t>
      </w:r>
      <w:r w:rsidRPr="007B2CDC">
        <w:rPr>
          <w:rFonts w:ascii="Mind Meridian" w:eastAsia="Arial Unicode MS" w:hAnsi="Mind Meridian" w:cs="Mind Meridian"/>
        </w:rPr>
        <w:t>’</w:t>
      </w:r>
      <w:r w:rsidRPr="007B2CDC">
        <w:rPr>
          <w:rFonts w:ascii="Mind Meridian" w:eastAsia="Arial Unicode MS" w:hAnsi="Mind Meridian" w:cs="Mind Meridian"/>
          <w:lang w:val="en-US"/>
        </w:rPr>
        <w:t xml:space="preserve">s brand, tell our story in a planned, and audience driven way and deliver strategic, life changing communications. </w:t>
      </w:r>
    </w:p>
    <w:p w14:paraId="14BCB7A8" w14:textId="26002415" w:rsidR="00BA0171" w:rsidRPr="007B2CDC" w:rsidRDefault="00BA0171" w:rsidP="00BA0171">
      <w:pPr>
        <w:pStyle w:val="Body"/>
        <w:rPr>
          <w:rFonts w:ascii="Mind Meridian" w:eastAsia="Arial Unicode MS" w:hAnsi="Mind Meridian" w:cs="Mind Meridian"/>
          <w:lang w:val="en-US"/>
        </w:rPr>
      </w:pPr>
    </w:p>
    <w:p w14:paraId="26DE5571" w14:textId="4A3D4595" w:rsidR="00BA0171" w:rsidRPr="007B2CDC" w:rsidRDefault="00ED576E" w:rsidP="00BA0171">
      <w:pPr>
        <w:pStyle w:val="Body"/>
        <w:rPr>
          <w:rFonts w:ascii="Mind Meridian" w:hAnsi="Mind Meridian" w:cs="Mind Meridian"/>
        </w:rPr>
      </w:pPr>
      <w:r w:rsidRPr="007B2CDC">
        <w:rPr>
          <w:rFonts w:ascii="Mind Meridian" w:hAnsi="Mind Meridian" w:cs="Mind Meridian"/>
        </w:rPr>
        <w:t xml:space="preserve">This role will be responsible for supporting communications and marketing activity for our flagship funded programme - Our Blue Light. </w:t>
      </w:r>
      <w:r w:rsidR="00BA0171" w:rsidRPr="007B2CDC">
        <w:rPr>
          <w:rFonts w:ascii="Mind Meridian" w:eastAsia="Arial Unicode MS" w:hAnsi="Mind Meridian" w:cs="Mind Meridian"/>
          <w:lang w:val="en-US"/>
        </w:rPr>
        <w:t xml:space="preserve">Your role as </w:t>
      </w:r>
      <w:r w:rsidR="00667AC3" w:rsidRPr="007B2CDC">
        <w:rPr>
          <w:rFonts w:ascii="Mind Meridian" w:eastAsia="Arial Unicode MS" w:hAnsi="Mind Meridian" w:cs="Mind Meridian"/>
          <w:lang w:val="en-US"/>
        </w:rPr>
        <w:t xml:space="preserve">Communications and </w:t>
      </w:r>
      <w:r w:rsidR="00BA0171" w:rsidRPr="007B2CDC">
        <w:rPr>
          <w:rFonts w:ascii="Mind Meridian" w:eastAsia="Arial Unicode MS" w:hAnsi="Mind Meridian" w:cs="Mind Meridian"/>
          <w:lang w:val="en-US"/>
        </w:rPr>
        <w:t>Marketing Officer is to:</w:t>
      </w:r>
    </w:p>
    <w:p w14:paraId="3A808660" w14:textId="77777777" w:rsidR="00BA0171" w:rsidRPr="007B2CDC" w:rsidRDefault="00BA0171" w:rsidP="00BA0171">
      <w:pPr>
        <w:pStyle w:val="Body"/>
        <w:rPr>
          <w:rFonts w:ascii="Mind Meridian" w:hAnsi="Mind Meridian" w:cs="Mind Meridian"/>
        </w:rPr>
      </w:pPr>
    </w:p>
    <w:p w14:paraId="39F89533" w14:textId="47BE1E1D" w:rsidR="00ED576E" w:rsidRPr="007B2CDC" w:rsidRDefault="00ED576E" w:rsidP="00ED576E">
      <w:pPr>
        <w:pStyle w:val="Body"/>
        <w:numPr>
          <w:ilvl w:val="0"/>
          <w:numId w:val="21"/>
        </w:numPr>
        <w:rPr>
          <w:rFonts w:ascii="Mind Meridian" w:hAnsi="Mind Meridian" w:cs="Mind Meridian"/>
        </w:rPr>
      </w:pPr>
      <w:r w:rsidRPr="007B2CDC">
        <w:rPr>
          <w:rFonts w:ascii="Mind Meridian" w:eastAsia="Arial Unicode MS" w:hAnsi="Mind Meridian" w:cs="Mind Meridian"/>
          <w:lang w:val="en-US"/>
        </w:rPr>
        <w:t xml:space="preserve">Take responsibility for the day to day delivery of marketing and communications for the Blue Light </w:t>
      </w:r>
      <w:proofErr w:type="spellStart"/>
      <w:r w:rsidRPr="007B2CDC">
        <w:rPr>
          <w:rFonts w:ascii="Mind Meridian" w:eastAsia="Arial Unicode MS" w:hAnsi="Mind Meridian" w:cs="Mind Meridian"/>
          <w:lang w:val="en-US"/>
        </w:rPr>
        <w:t>programme</w:t>
      </w:r>
      <w:proofErr w:type="spellEnd"/>
      <w:r w:rsidRPr="007B2CDC">
        <w:rPr>
          <w:rFonts w:ascii="Mind Meridian" w:eastAsia="Arial Unicode MS" w:hAnsi="Mind Meridian" w:cs="Mind Meridian"/>
          <w:lang w:val="en-US"/>
        </w:rPr>
        <w:t>, contributing to how we reach the target audience with tried and tested messaging and using a range of on and off-line marketing techniques and developing content to work across all marketing channels.</w:t>
      </w:r>
    </w:p>
    <w:p w14:paraId="63960D22" w14:textId="77777777" w:rsidR="00ED576E" w:rsidRPr="007B2CDC" w:rsidRDefault="00ED576E" w:rsidP="00ED576E">
      <w:pPr>
        <w:pStyle w:val="Body"/>
        <w:ind w:left="720"/>
        <w:rPr>
          <w:rFonts w:ascii="Mind Meridian" w:hAnsi="Mind Meridian" w:cs="Mind Meridian"/>
        </w:rPr>
      </w:pPr>
    </w:p>
    <w:p w14:paraId="5D8BB445" w14:textId="51E8104E" w:rsidR="001C6716" w:rsidRPr="007B2CDC" w:rsidRDefault="00ED576E" w:rsidP="00ED576E">
      <w:pPr>
        <w:pStyle w:val="Body"/>
        <w:numPr>
          <w:ilvl w:val="0"/>
          <w:numId w:val="21"/>
        </w:numPr>
        <w:rPr>
          <w:rFonts w:ascii="Mind Meridian" w:hAnsi="Mind Meridian" w:cs="Mind Meridian"/>
        </w:rPr>
      </w:pPr>
      <w:r w:rsidRPr="007B2CDC">
        <w:rPr>
          <w:rFonts w:ascii="Mind Meridian" w:hAnsi="Mind Meridian" w:cs="Mind Meridian"/>
        </w:rPr>
        <w:t>W</w:t>
      </w:r>
      <w:proofErr w:type="spellStart"/>
      <w:r w:rsidR="001C6716" w:rsidRPr="007B2CDC">
        <w:rPr>
          <w:rFonts w:ascii="Mind Meridian" w:eastAsia="Arial Unicode MS" w:hAnsi="Mind Meridian" w:cs="Mind Meridian"/>
          <w:lang w:val="en-US"/>
        </w:rPr>
        <w:t>ork</w:t>
      </w:r>
      <w:proofErr w:type="spellEnd"/>
      <w:r w:rsidR="001C6716" w:rsidRPr="007B2CDC">
        <w:rPr>
          <w:rFonts w:ascii="Mind Meridian" w:eastAsia="Arial Unicode MS" w:hAnsi="Mind Meridian" w:cs="Mind Meridian"/>
          <w:lang w:val="en-US"/>
        </w:rPr>
        <w:t xml:space="preserve"> closely with colleagues across Mind</w:t>
      </w:r>
      <w:r w:rsidRPr="007B2CDC">
        <w:rPr>
          <w:rFonts w:ascii="Mind Meridian" w:eastAsia="Arial Unicode MS" w:hAnsi="Mind Meridian" w:cs="Mind Meridian"/>
          <w:lang w:val="en-US"/>
        </w:rPr>
        <w:t xml:space="preserve"> and relevant external funders and partners</w:t>
      </w:r>
      <w:r w:rsidR="007B2CDC">
        <w:rPr>
          <w:rFonts w:ascii="Mind Meridian" w:eastAsia="Arial Unicode MS" w:hAnsi="Mind Meridian" w:cs="Mind Meridian"/>
          <w:lang w:val="en-US"/>
        </w:rPr>
        <w:t xml:space="preserve"> and</w:t>
      </w:r>
      <w:r w:rsidR="001C6716" w:rsidRPr="007B2CDC">
        <w:rPr>
          <w:rFonts w:ascii="Mind Meridian" w:eastAsia="Arial Unicode MS" w:hAnsi="Mind Meridian" w:cs="Mind Meridian"/>
          <w:lang w:val="en-US"/>
        </w:rPr>
        <w:t xml:space="preserve"> </w:t>
      </w:r>
      <w:r w:rsidRPr="007B2CDC">
        <w:rPr>
          <w:rFonts w:ascii="Mind Meridian" w:eastAsia="Arial Unicode MS" w:hAnsi="Mind Meridian" w:cs="Mind Meridian"/>
          <w:lang w:val="en-US"/>
        </w:rPr>
        <w:t>play a key role in promoting Mind</w:t>
      </w:r>
      <w:r w:rsidRPr="007B2CDC">
        <w:rPr>
          <w:rFonts w:ascii="Mind Meridian" w:eastAsia="Arial Unicode MS" w:hAnsi="Mind Meridian" w:cs="Mind Meridian"/>
        </w:rPr>
        <w:t>’</w:t>
      </w:r>
      <w:r w:rsidRPr="007B2CDC">
        <w:rPr>
          <w:rFonts w:ascii="Mind Meridian" w:eastAsia="Arial Unicode MS" w:hAnsi="Mind Meridian" w:cs="Mind Meridian"/>
          <w:lang w:val="en-US"/>
        </w:rPr>
        <w:t>s brand.</w:t>
      </w:r>
    </w:p>
    <w:p w14:paraId="538FADC8" w14:textId="77777777" w:rsidR="001C6716" w:rsidRPr="007B2CDC" w:rsidRDefault="001C6716" w:rsidP="001C6716">
      <w:pPr>
        <w:pStyle w:val="Body"/>
        <w:rPr>
          <w:rFonts w:ascii="Mind Meridian" w:hAnsi="Mind Meridian" w:cs="Mind Meridian"/>
        </w:rPr>
      </w:pPr>
    </w:p>
    <w:p w14:paraId="41233552" w14:textId="77777777" w:rsidR="00BA0171" w:rsidRPr="007B2CDC" w:rsidRDefault="00BA0171" w:rsidP="00BA0171">
      <w:pPr>
        <w:numPr>
          <w:ilvl w:val="0"/>
          <w:numId w:val="21"/>
        </w:numPr>
        <w:suppressAutoHyphens/>
        <w:spacing w:after="0" w:line="100" w:lineRule="atLeast"/>
        <w:jc w:val="left"/>
        <w:rPr>
          <w:rFonts w:ascii="Mind Meridian" w:hAnsi="Mind Meridian" w:cs="Mind Meridian"/>
        </w:rPr>
      </w:pPr>
      <w:r w:rsidRPr="007B2CDC">
        <w:rPr>
          <w:rFonts w:ascii="Mind Meridian" w:hAnsi="Mind Meridian" w:cs="Mind Meridian"/>
        </w:rPr>
        <w:lastRenderedPageBreak/>
        <w:t>You’ll also take the initiative to support our wider team and organisational objectives, spotting opportunities and contributing to our continual improvement.</w:t>
      </w:r>
    </w:p>
    <w:p w14:paraId="19E8B83E" w14:textId="1AD7B1ED" w:rsidR="00ED576E" w:rsidRPr="007B2CDC" w:rsidRDefault="00ED576E" w:rsidP="00ED576E">
      <w:pPr>
        <w:rPr>
          <w:rFonts w:ascii="Mind Meridian" w:hAnsi="Mind Meridian" w:cs="Mind Meridian"/>
          <w:b/>
        </w:rPr>
      </w:pPr>
    </w:p>
    <w:p w14:paraId="47787C6C" w14:textId="7ED2F2D2" w:rsidR="00ED576E" w:rsidRPr="007B2CDC" w:rsidRDefault="00ED576E" w:rsidP="00ED576E">
      <w:pPr>
        <w:rPr>
          <w:rFonts w:ascii="Mind Meridian" w:hAnsi="Mind Meridian" w:cs="Mind Meridian"/>
          <w:color w:val="1300C1"/>
          <w:sz w:val="24"/>
        </w:rPr>
      </w:pPr>
      <w:r w:rsidRPr="007B2CDC">
        <w:rPr>
          <w:rFonts w:ascii="Mind Meridian" w:hAnsi="Mind Meridian" w:cs="Mind Meridian"/>
          <w:color w:val="1300C1"/>
          <w:sz w:val="24"/>
        </w:rPr>
        <w:t>Our Blue Light programme</w:t>
      </w:r>
    </w:p>
    <w:p w14:paraId="744A0423" w14:textId="77777777" w:rsidR="00ED576E" w:rsidRPr="007B2CDC" w:rsidRDefault="00ED576E" w:rsidP="00ED576E">
      <w:pPr>
        <w:pStyle w:val="NormalWeb"/>
        <w:rPr>
          <w:rFonts w:ascii="Mind Meridian" w:hAnsi="Mind Meridian" w:cs="Mind Meridian"/>
          <w:sz w:val="22"/>
          <w:szCs w:val="22"/>
        </w:rPr>
      </w:pPr>
      <w:r w:rsidRPr="007B2CDC">
        <w:rPr>
          <w:rFonts w:ascii="Mind Meridian" w:hAnsi="Mind Meridian" w:cs="Mind Meridian"/>
          <w:sz w:val="22"/>
          <w:szCs w:val="22"/>
          <w:lang w:val="en"/>
        </w:rPr>
        <w:t xml:space="preserve">Mind’s Blue Light </w:t>
      </w:r>
      <w:proofErr w:type="spellStart"/>
      <w:r w:rsidRPr="007B2CDC">
        <w:rPr>
          <w:rFonts w:ascii="Mind Meridian" w:hAnsi="Mind Meridian" w:cs="Mind Meridian"/>
          <w:sz w:val="22"/>
          <w:szCs w:val="22"/>
          <w:lang w:val="en"/>
        </w:rPr>
        <w:t>Programme</w:t>
      </w:r>
      <w:proofErr w:type="spellEnd"/>
      <w:r w:rsidRPr="007B2CDC">
        <w:rPr>
          <w:rFonts w:ascii="Mind Meridian" w:hAnsi="Mind Meridian" w:cs="Mind Meridian"/>
          <w:sz w:val="22"/>
          <w:szCs w:val="22"/>
          <w:lang w:val="en"/>
        </w:rPr>
        <w:t>, funded by T</w:t>
      </w:r>
      <w:r w:rsidRPr="007B2CDC">
        <w:rPr>
          <w:rFonts w:ascii="Mind Meridian" w:hAnsi="Mind Meridian" w:cs="Mind Meridian"/>
          <w:sz w:val="22"/>
          <w:szCs w:val="22"/>
        </w:rPr>
        <w:t xml:space="preserve">he Royal Foundation of The Duke and Duchess of Cambridge’s COVID-19 Response Fund, seeks to provide tailored support for the mental health of ‘Blue Light’ emergency services personnel following the outbreak of coronavirus. </w:t>
      </w:r>
    </w:p>
    <w:p w14:paraId="568DA8CD" w14:textId="77777777" w:rsidR="00ED576E" w:rsidRPr="007B2CDC" w:rsidRDefault="00ED576E" w:rsidP="00ED576E">
      <w:pPr>
        <w:pStyle w:val="Body"/>
        <w:rPr>
          <w:rFonts w:ascii="Mind Meridian" w:eastAsia="Arial Unicode MS" w:hAnsi="Mind Meridian" w:cs="Mind Meridian"/>
          <w:lang w:val="en-US"/>
        </w:rPr>
      </w:pPr>
      <w:r w:rsidRPr="007B2CDC">
        <w:rPr>
          <w:rFonts w:ascii="Mind Meridian" w:hAnsi="Mind Meridian" w:cs="Mind Meridian"/>
        </w:rPr>
        <w:t>The programme builds on Mind’s Blue Light work</w:t>
      </w:r>
      <w:r w:rsidRPr="007B2CDC">
        <w:rPr>
          <w:rFonts w:ascii="Mind Meridian" w:eastAsia="Arial Unicode MS" w:hAnsi="Mind Meridian" w:cs="Mind Meridian"/>
          <w:lang w:val="en-US"/>
        </w:rPr>
        <w:t xml:space="preserve"> delivered between 2015 and 2019. Over four years we worked with partners to deliver an ambitious and comprehensive </w:t>
      </w:r>
      <w:proofErr w:type="spellStart"/>
      <w:r w:rsidRPr="007B2CDC">
        <w:rPr>
          <w:rFonts w:ascii="Mind Meridian" w:eastAsia="Arial Unicode MS" w:hAnsi="Mind Meridian" w:cs="Mind Meridian"/>
          <w:lang w:val="en-US"/>
        </w:rPr>
        <w:t>programme</w:t>
      </w:r>
      <w:proofErr w:type="spellEnd"/>
      <w:r w:rsidRPr="007B2CDC">
        <w:rPr>
          <w:rFonts w:ascii="Mind Meridian" w:eastAsia="Arial Unicode MS" w:hAnsi="Mind Meridian" w:cs="Mind Meridian"/>
          <w:lang w:val="en-US"/>
        </w:rPr>
        <w:t xml:space="preserve"> of activity aimed at reducing stigma, promoting wellbeing and improving mental health support for those working or volunteering in ambulance, fire, police, and search and rescue services. </w:t>
      </w:r>
    </w:p>
    <w:p w14:paraId="1391A481" w14:textId="77777777" w:rsidR="00ED576E" w:rsidRPr="007B2CDC" w:rsidRDefault="00ED576E" w:rsidP="00ED576E">
      <w:pPr>
        <w:pStyle w:val="Body"/>
        <w:rPr>
          <w:rFonts w:ascii="Mind Meridian" w:eastAsia="Arial Unicode MS" w:hAnsi="Mind Meridian" w:cs="Mind Meridian"/>
          <w:lang w:val="en-US"/>
        </w:rPr>
      </w:pPr>
    </w:p>
    <w:p w14:paraId="5560AF25" w14:textId="77777777" w:rsidR="00ED576E" w:rsidRPr="007B2CDC" w:rsidRDefault="00ED576E" w:rsidP="00ED576E">
      <w:pPr>
        <w:jc w:val="left"/>
        <w:rPr>
          <w:rFonts w:ascii="Mind Meridian" w:hAnsi="Mind Meridian" w:cs="Mind Meridian"/>
          <w:bCs/>
        </w:rPr>
      </w:pPr>
      <w:r w:rsidRPr="007B2CDC">
        <w:rPr>
          <w:rFonts w:ascii="Mind Meridian" w:hAnsi="Mind Meridian" w:cs="Mind Meridian"/>
          <w:bCs/>
        </w:rPr>
        <w:t xml:space="preserve">The pandemic has put emergency services professionals in an unprecedented situation. In addition to their normal duties, services personnel are being exposed to higher levels of trauma, as they are expected to respond to emergency response needs emerging from the crisis. </w:t>
      </w:r>
    </w:p>
    <w:p w14:paraId="75B42759" w14:textId="758E7D05" w:rsidR="00BA0DA7" w:rsidRPr="007B2CDC" w:rsidRDefault="00BA0DA7" w:rsidP="007B2CDC">
      <w:pPr>
        <w:pStyle w:val="Heading2"/>
      </w:pPr>
    </w:p>
    <w:p w14:paraId="14C3A340" w14:textId="571CFF2B" w:rsidR="00ED576E" w:rsidRDefault="00B66569" w:rsidP="007B2CDC">
      <w:pPr>
        <w:pStyle w:val="Heading2"/>
      </w:pPr>
      <w:r w:rsidRPr="007B2CDC">
        <w:t>Key r</w:t>
      </w:r>
      <w:r w:rsidR="00BA0DA7" w:rsidRPr="007B2CDC">
        <w:t>esponsibilities</w:t>
      </w:r>
    </w:p>
    <w:p w14:paraId="0E75E732" w14:textId="77777777" w:rsidR="007B2CDC" w:rsidRPr="007B2CDC" w:rsidRDefault="007B2CDC" w:rsidP="007B2CDC"/>
    <w:p w14:paraId="59E67FD0" w14:textId="012A8813" w:rsidR="007B2CDC" w:rsidRPr="007B2CDC" w:rsidRDefault="007B2CDC" w:rsidP="007B2CDC">
      <w:pPr>
        <w:pStyle w:val="ListParagraph"/>
        <w:numPr>
          <w:ilvl w:val="0"/>
          <w:numId w:val="9"/>
        </w:numPr>
        <w:suppressAutoHyphens/>
        <w:spacing w:after="0" w:line="240" w:lineRule="auto"/>
        <w:contextualSpacing w:val="0"/>
        <w:jc w:val="left"/>
        <w:rPr>
          <w:rFonts w:ascii="Mind Meridian" w:hAnsi="Mind Meridian" w:cs="Mind Meridian"/>
        </w:rPr>
      </w:pPr>
      <w:r w:rsidRPr="007B2CDC">
        <w:rPr>
          <w:rFonts w:ascii="Mind Meridian" w:hAnsi="Mind Meridian" w:cs="Mind Meridian"/>
        </w:rPr>
        <w:t>To develop, implement and evaluate a range of marketing activities and communications to support the Blue Light programme.</w:t>
      </w:r>
    </w:p>
    <w:p w14:paraId="64AFE667" w14:textId="320CF90D" w:rsidR="00ED576E" w:rsidRPr="007B2CDC" w:rsidRDefault="007B2CDC" w:rsidP="00ED576E">
      <w:pPr>
        <w:pStyle w:val="ListParagraph"/>
        <w:numPr>
          <w:ilvl w:val="0"/>
          <w:numId w:val="9"/>
        </w:numPr>
        <w:suppressAutoHyphens/>
        <w:spacing w:before="100" w:after="100" w:line="240" w:lineRule="auto"/>
        <w:contextualSpacing w:val="0"/>
        <w:jc w:val="left"/>
        <w:rPr>
          <w:rFonts w:ascii="Mind Meridian" w:hAnsi="Mind Meridian" w:cs="Mind Meridian"/>
        </w:rPr>
      </w:pPr>
      <w:r w:rsidRPr="007B2CDC">
        <w:rPr>
          <w:rFonts w:ascii="Mind Meridian" w:hAnsi="Mind Meridian" w:cs="Mind Meridian"/>
        </w:rPr>
        <w:t>D</w:t>
      </w:r>
      <w:r w:rsidR="00ED576E" w:rsidRPr="007B2CDC">
        <w:rPr>
          <w:rFonts w:ascii="Mind Meridian" w:hAnsi="Mind Meridian" w:cs="Mind Meridian"/>
        </w:rPr>
        <w:t>evelop content for the programmes in conjunction with the project team</w:t>
      </w:r>
      <w:r w:rsidRPr="007B2CDC">
        <w:rPr>
          <w:rFonts w:ascii="Mind Meridian" w:hAnsi="Mind Meridian" w:cs="Mind Meridian"/>
        </w:rPr>
        <w:t xml:space="preserve">, </w:t>
      </w:r>
      <w:r w:rsidR="00ED576E" w:rsidRPr="007B2CDC">
        <w:rPr>
          <w:rFonts w:ascii="Mind Meridian" w:hAnsi="Mind Meridian" w:cs="Mind Meridian"/>
        </w:rPr>
        <w:t>seeking out innovative ways to reach our target audience both online and offline and develop messages informed through audience insight and testing.</w:t>
      </w:r>
    </w:p>
    <w:p w14:paraId="4B26EDF6" w14:textId="77777777" w:rsidR="00ED576E" w:rsidRPr="007B2CDC" w:rsidRDefault="00ED576E" w:rsidP="00ED576E">
      <w:pPr>
        <w:pStyle w:val="ListParagraph"/>
        <w:numPr>
          <w:ilvl w:val="0"/>
          <w:numId w:val="9"/>
        </w:numPr>
        <w:suppressAutoHyphens/>
        <w:spacing w:before="100" w:after="100" w:line="240" w:lineRule="auto"/>
        <w:contextualSpacing w:val="0"/>
        <w:jc w:val="left"/>
        <w:rPr>
          <w:rFonts w:ascii="Mind Meridian" w:hAnsi="Mind Meridian" w:cs="Mind Meridian"/>
        </w:rPr>
      </w:pPr>
      <w:r w:rsidRPr="007B2CDC">
        <w:rPr>
          <w:rFonts w:ascii="Mind Meridian" w:hAnsi="Mind Meridian" w:cs="Mind Meridian"/>
        </w:rPr>
        <w:t>Work with leads of Mind’s owned marketing and communications channels to plan promotion of the programmes and contribute to other relevant content development across our digital, retail, internal and network communications.</w:t>
      </w:r>
    </w:p>
    <w:p w14:paraId="2F83C977" w14:textId="77777777" w:rsidR="00ED576E" w:rsidRPr="007B2CDC" w:rsidRDefault="00ED576E" w:rsidP="00ED576E">
      <w:pPr>
        <w:pStyle w:val="ListParagraph"/>
        <w:numPr>
          <w:ilvl w:val="0"/>
          <w:numId w:val="9"/>
        </w:numPr>
        <w:suppressAutoHyphens/>
        <w:spacing w:before="100" w:after="100" w:line="240" w:lineRule="auto"/>
        <w:contextualSpacing w:val="0"/>
        <w:jc w:val="left"/>
        <w:rPr>
          <w:rFonts w:ascii="Mind Meridian" w:hAnsi="Mind Meridian" w:cs="Mind Meridian"/>
        </w:rPr>
      </w:pPr>
      <w:r w:rsidRPr="007B2CDC">
        <w:rPr>
          <w:rFonts w:ascii="Mind Meridian" w:hAnsi="Mind Meridian" w:cs="Mind Meridian"/>
        </w:rPr>
        <w:t xml:space="preserve">Act as the internal communications and marketing champion for the programmes, looking for opportunities for promotion, knowledge sharing and embedding the programmes across the organisation and building internal support and engagement. </w:t>
      </w:r>
    </w:p>
    <w:p w14:paraId="6DD49E90" w14:textId="16CD8B66" w:rsidR="00ED576E" w:rsidRPr="007B2CDC" w:rsidRDefault="007B2CDC" w:rsidP="00ED576E">
      <w:pPr>
        <w:pStyle w:val="ListParagraph"/>
        <w:numPr>
          <w:ilvl w:val="0"/>
          <w:numId w:val="9"/>
        </w:numPr>
        <w:suppressAutoHyphens/>
        <w:spacing w:before="100" w:after="100" w:line="240" w:lineRule="auto"/>
        <w:contextualSpacing w:val="0"/>
        <w:jc w:val="left"/>
        <w:rPr>
          <w:rFonts w:ascii="Mind Meridian" w:hAnsi="Mind Meridian" w:cs="Mind Meridian"/>
        </w:rPr>
      </w:pPr>
      <w:r w:rsidRPr="007B2CDC">
        <w:rPr>
          <w:rFonts w:ascii="Mind Meridian" w:hAnsi="Mind Meridian" w:cs="Mind Meridian"/>
        </w:rPr>
        <w:t>Work with the senior communications and marketing officer to</w:t>
      </w:r>
      <w:r w:rsidR="00ED576E" w:rsidRPr="007B2CDC">
        <w:rPr>
          <w:rFonts w:ascii="Mind Meridian" w:hAnsi="Mind Meridian" w:cs="Mind Meridian"/>
        </w:rPr>
        <w:t xml:space="preserve"> support all reporting, risk monitoring and management for the programmes, working with key work stream leads and the programme Project Manager, and attendance at key project meetings.</w:t>
      </w:r>
    </w:p>
    <w:p w14:paraId="10D3ED55" w14:textId="77777777" w:rsidR="00ED576E" w:rsidRPr="007B2CDC" w:rsidRDefault="00ED576E" w:rsidP="00ED576E">
      <w:pPr>
        <w:pStyle w:val="ListParagraph"/>
        <w:numPr>
          <w:ilvl w:val="0"/>
          <w:numId w:val="9"/>
        </w:numPr>
        <w:suppressAutoHyphens/>
        <w:spacing w:before="100" w:after="100" w:line="240" w:lineRule="auto"/>
        <w:contextualSpacing w:val="0"/>
        <w:jc w:val="left"/>
        <w:rPr>
          <w:rFonts w:ascii="Mind Meridian" w:hAnsi="Mind Meridian" w:cs="Mind Meridian"/>
        </w:rPr>
      </w:pPr>
      <w:r w:rsidRPr="007B2CDC">
        <w:rPr>
          <w:rFonts w:ascii="Mind Meridian" w:hAnsi="Mind Meridian" w:cs="Mind Meridian"/>
        </w:rPr>
        <w:t>Build good relationships and work closely with colleagues in Information, Research, Workplace Wellbeing, Corporate Partnerships, Policy and Campaigns, Networks and Communities, Media and Digital teams to ensure an integrated approach to both the delivery of the funded programmes and embedding these into Mind’s wider approach.</w:t>
      </w:r>
    </w:p>
    <w:p w14:paraId="384DC5A1" w14:textId="77777777" w:rsidR="00ED576E" w:rsidRPr="007B2CDC" w:rsidRDefault="00ED576E" w:rsidP="00ED576E">
      <w:pPr>
        <w:pStyle w:val="ListParagraph"/>
        <w:numPr>
          <w:ilvl w:val="0"/>
          <w:numId w:val="9"/>
        </w:numPr>
        <w:suppressAutoHyphens/>
        <w:spacing w:before="100" w:after="100" w:line="240" w:lineRule="auto"/>
        <w:contextualSpacing w:val="0"/>
        <w:jc w:val="left"/>
        <w:rPr>
          <w:rFonts w:ascii="Mind Meridian" w:hAnsi="Mind Meridian" w:cs="Mind Meridian"/>
        </w:rPr>
      </w:pPr>
      <w:r w:rsidRPr="007B2CDC">
        <w:rPr>
          <w:rFonts w:ascii="Mind Meridian" w:hAnsi="Mind Meridian" w:cs="Mind Meridian"/>
        </w:rPr>
        <w:t>Contribute to the transformation of Mind’s communications and marketing team in tackling silos and joining up funded programmes with Mind’s communications goals.</w:t>
      </w:r>
    </w:p>
    <w:p w14:paraId="1AA38662" w14:textId="77777777" w:rsidR="00ED576E" w:rsidRPr="007B2CDC" w:rsidRDefault="00ED576E" w:rsidP="00ED576E">
      <w:pPr>
        <w:pStyle w:val="ListParagraph"/>
        <w:numPr>
          <w:ilvl w:val="0"/>
          <w:numId w:val="9"/>
        </w:numPr>
        <w:suppressAutoHyphens/>
        <w:spacing w:before="100" w:after="100" w:line="240" w:lineRule="auto"/>
        <w:contextualSpacing w:val="0"/>
        <w:jc w:val="left"/>
        <w:rPr>
          <w:rFonts w:ascii="Mind Meridian" w:hAnsi="Mind Meridian" w:cs="Mind Meridian"/>
        </w:rPr>
      </w:pPr>
      <w:r w:rsidRPr="007B2CDC">
        <w:rPr>
          <w:rFonts w:ascii="Mind Meridian" w:hAnsi="Mind Meridian" w:cs="Mind Meridian"/>
        </w:rPr>
        <w:t>Ensure your work aligns with Mind’s overall strategic goals and programme plans, working collaboratively with programme leads to ensure integration and accountability.</w:t>
      </w:r>
    </w:p>
    <w:p w14:paraId="0E672FBA" w14:textId="77777777" w:rsidR="00ED576E" w:rsidRPr="007B2CDC" w:rsidRDefault="00ED576E" w:rsidP="00ED576E">
      <w:pPr>
        <w:numPr>
          <w:ilvl w:val="0"/>
          <w:numId w:val="9"/>
        </w:numPr>
        <w:spacing w:after="0" w:line="240" w:lineRule="auto"/>
        <w:jc w:val="left"/>
        <w:rPr>
          <w:rFonts w:ascii="Mind Meridian" w:hAnsi="Mind Meridian" w:cs="Mind Meridian"/>
        </w:rPr>
      </w:pPr>
      <w:r w:rsidRPr="007B2CDC">
        <w:rPr>
          <w:rFonts w:ascii="Mind Meridian" w:hAnsi="Mind Meridian" w:cs="Mind Meridian"/>
        </w:rPr>
        <w:lastRenderedPageBreak/>
        <w:t>Ensure the views of people with experience of mental health problems inform and guide your work and actively seek opportunities to involve people with lived experience in content and product development associated with this programme.</w:t>
      </w:r>
    </w:p>
    <w:p w14:paraId="279EA90C" w14:textId="77777777" w:rsidR="00ED576E" w:rsidRPr="007B2CDC" w:rsidRDefault="00ED576E" w:rsidP="00ED576E">
      <w:pPr>
        <w:spacing w:after="0" w:line="240" w:lineRule="auto"/>
        <w:ind w:left="720"/>
        <w:jc w:val="left"/>
        <w:rPr>
          <w:rFonts w:ascii="Mind Meridian" w:hAnsi="Mind Meridian" w:cs="Mind Meridian"/>
        </w:rPr>
      </w:pPr>
    </w:p>
    <w:p w14:paraId="62AD1A6F" w14:textId="77777777" w:rsidR="007B2CDC" w:rsidRPr="007B2CDC" w:rsidRDefault="00ED576E" w:rsidP="007B2CDC">
      <w:pPr>
        <w:numPr>
          <w:ilvl w:val="0"/>
          <w:numId w:val="9"/>
        </w:numPr>
        <w:spacing w:after="0" w:line="240" w:lineRule="auto"/>
        <w:jc w:val="left"/>
        <w:rPr>
          <w:rFonts w:ascii="Mind Meridian" w:hAnsi="Mind Meridian" w:cs="Mind Meridian"/>
        </w:rPr>
      </w:pPr>
      <w:r w:rsidRPr="007B2CDC">
        <w:rPr>
          <w:rFonts w:ascii="Mind Meridian" w:hAnsi="Mind Meridian" w:cs="Mind Meridian"/>
        </w:rPr>
        <w:t>Provide flexibility for the communications and marketing team during busy periods.</w:t>
      </w:r>
    </w:p>
    <w:p w14:paraId="0508150A" w14:textId="77777777" w:rsidR="007B2CDC" w:rsidRPr="007B2CDC" w:rsidRDefault="007B2CDC" w:rsidP="007B2CDC">
      <w:pPr>
        <w:pStyle w:val="ListParagraph"/>
        <w:rPr>
          <w:rFonts w:ascii="Mind Meridian" w:hAnsi="Mind Meridian" w:cs="Mind Meridian"/>
        </w:rPr>
      </w:pPr>
    </w:p>
    <w:p w14:paraId="7B8BA1CD" w14:textId="594FBA5B" w:rsidR="00BA0171" w:rsidRPr="007B2CDC" w:rsidRDefault="00ED576E" w:rsidP="007B2CDC">
      <w:pPr>
        <w:numPr>
          <w:ilvl w:val="0"/>
          <w:numId w:val="9"/>
        </w:numPr>
        <w:spacing w:after="0" w:line="240" w:lineRule="auto"/>
        <w:jc w:val="left"/>
        <w:rPr>
          <w:rFonts w:ascii="Mind Meridian" w:hAnsi="Mind Meridian" w:cs="Mind Meridian"/>
        </w:rPr>
      </w:pPr>
      <w:r w:rsidRPr="007B2CDC">
        <w:rPr>
          <w:rFonts w:ascii="Mind Meridian" w:hAnsi="Mind Meridian" w:cs="Mind Meridian"/>
        </w:rPr>
        <w:t>Undertake other duties that may from time to time be necessary, and that are compatible with the nature and grade of this post</w:t>
      </w:r>
    </w:p>
    <w:p w14:paraId="1A55E81A" w14:textId="752B138D" w:rsidR="00C86C16" w:rsidRPr="007B2CDC" w:rsidRDefault="00C86C16" w:rsidP="00C86C16">
      <w:pPr>
        <w:suppressAutoHyphens/>
        <w:spacing w:after="0" w:line="100" w:lineRule="atLeast"/>
        <w:jc w:val="left"/>
        <w:rPr>
          <w:rFonts w:ascii="Mind Meridian" w:eastAsia="Tahoma" w:hAnsi="Mind Meridian" w:cs="Mind Meridian"/>
        </w:rPr>
      </w:pPr>
    </w:p>
    <w:p w14:paraId="53315E26" w14:textId="77777777" w:rsidR="00BA0DA7" w:rsidRPr="007B2CDC" w:rsidRDefault="00BA0DA7" w:rsidP="007B2CDC">
      <w:pPr>
        <w:pStyle w:val="Heading2"/>
      </w:pPr>
      <w:r w:rsidRPr="007B2CDC">
        <w:t>Expectations</w:t>
      </w:r>
    </w:p>
    <w:p w14:paraId="27F5C2E1" w14:textId="77777777" w:rsidR="00BA0DA7" w:rsidRPr="007B2CDC" w:rsidRDefault="00BA0DA7" w:rsidP="00BA0DA7">
      <w:pPr>
        <w:spacing w:line="276" w:lineRule="auto"/>
        <w:rPr>
          <w:rFonts w:ascii="Mind Meridian" w:hAnsi="Mind Meridian" w:cs="Mind Meridian"/>
        </w:rPr>
      </w:pPr>
      <w:r w:rsidRPr="007B2CDC">
        <w:rPr>
          <w:rFonts w:ascii="Mind Meridian" w:hAnsi="Mind Meridian" w:cs="Mind Meridian"/>
        </w:rPr>
        <w:t>All members of staff at Mind are expected to embody our mission, values and competencies. This includes an expectation that they will:</w:t>
      </w:r>
    </w:p>
    <w:p w14:paraId="1A41FADF" w14:textId="279D6566"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Show passion for what Mind does and the changes that we are making for people with mental health problems</w:t>
      </w:r>
      <w:r w:rsidR="00224C2C" w:rsidRPr="007B2CDC">
        <w:rPr>
          <w:rFonts w:ascii="Mind Meridian" w:hAnsi="Mind Meridian" w:cs="Mind Meridian"/>
        </w:rPr>
        <w:t>.</w:t>
      </w:r>
    </w:p>
    <w:p w14:paraId="7041FB46" w14:textId="6C7C43EE"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Work collaboratively across teams, departments, locations and organisations</w:t>
      </w:r>
      <w:r w:rsidR="00224C2C" w:rsidRPr="007B2CDC">
        <w:rPr>
          <w:rFonts w:ascii="Mind Meridian" w:hAnsi="Mind Meridian" w:cs="Mind Meridian"/>
        </w:rPr>
        <w:t>.</w:t>
      </w:r>
    </w:p>
    <w:p w14:paraId="2E51AA76" w14:textId="6DA85BF5"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Stand up for what they believe is best and trust in themselves and each other</w:t>
      </w:r>
      <w:r w:rsidR="00224C2C" w:rsidRPr="007B2CDC">
        <w:rPr>
          <w:rFonts w:ascii="Mind Meridian" w:hAnsi="Mind Meridian" w:cs="Mind Meridian"/>
        </w:rPr>
        <w:t>.</w:t>
      </w:r>
    </w:p>
    <w:p w14:paraId="0E05386D" w14:textId="16D7630D"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Be open to others and ourselves and show a commitment to learning</w:t>
      </w:r>
      <w:r w:rsidR="00224C2C" w:rsidRPr="007B2CDC">
        <w:rPr>
          <w:rFonts w:ascii="Mind Meridian" w:hAnsi="Mind Meridian" w:cs="Mind Meridian"/>
        </w:rPr>
        <w:t>.</w:t>
      </w:r>
    </w:p>
    <w:p w14:paraId="795272FA" w14:textId="08B26D73"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Be open to change and respond flexibly and quickly to the changing world</w:t>
      </w:r>
      <w:r w:rsidR="00224C2C" w:rsidRPr="007B2CDC">
        <w:rPr>
          <w:rFonts w:ascii="Mind Meridian" w:hAnsi="Mind Meridian" w:cs="Mind Meridian"/>
        </w:rPr>
        <w:t>.</w:t>
      </w:r>
    </w:p>
    <w:p w14:paraId="6B11E8AA" w14:textId="69EA9F29"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Demonstrate organisational awareness and see the bigger picture while working towards objectives</w:t>
      </w:r>
      <w:r w:rsidR="00224C2C" w:rsidRPr="007B2CDC">
        <w:rPr>
          <w:rFonts w:ascii="Mind Meridian" w:hAnsi="Mind Meridian" w:cs="Mind Meridian"/>
        </w:rPr>
        <w:t>.</w:t>
      </w:r>
    </w:p>
    <w:p w14:paraId="2917A7BD" w14:textId="0F3811EA"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Communicate effectively, ensuring their messages are understood and that they strive to understand others</w:t>
      </w:r>
      <w:r w:rsidR="00224C2C" w:rsidRPr="007B2CDC">
        <w:rPr>
          <w:rFonts w:ascii="Mind Meridian" w:hAnsi="Mind Meridian" w:cs="Mind Meridian"/>
        </w:rPr>
        <w:t>.</w:t>
      </w:r>
    </w:p>
    <w:p w14:paraId="0B8AB962" w14:textId="30AF842A"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Value diversity and treat others with respect, showing sensitivity towards differences, promoting and encouraging diversity, and building on people’s different skills and talents to enhance the quality of their own and other’s work</w:t>
      </w:r>
      <w:r w:rsidR="00224C2C" w:rsidRPr="007B2CDC">
        <w:rPr>
          <w:rFonts w:ascii="Mind Meridian" w:hAnsi="Mind Meridian" w:cs="Mind Meridian"/>
        </w:rPr>
        <w:t>.</w:t>
      </w:r>
    </w:p>
    <w:p w14:paraId="63F68F29" w14:textId="43FEB6DB" w:rsidR="00BA0DA7" w:rsidRPr="007B2CDC" w:rsidRDefault="00BA0DA7" w:rsidP="00224C2C">
      <w:pPr>
        <w:pStyle w:val="ListParagraph"/>
        <w:numPr>
          <w:ilvl w:val="0"/>
          <w:numId w:val="14"/>
        </w:numPr>
        <w:spacing w:after="120" w:line="276" w:lineRule="auto"/>
        <w:contextualSpacing w:val="0"/>
        <w:rPr>
          <w:rFonts w:ascii="Mind Meridian" w:hAnsi="Mind Meridian" w:cs="Mind Meridian"/>
        </w:rPr>
      </w:pPr>
      <w:r w:rsidRPr="007B2CDC">
        <w:rPr>
          <w:rFonts w:ascii="Mind Meridian" w:hAnsi="Mind Meridian" w:cs="Mind Meridian"/>
        </w:rPr>
        <w:t>Take responsibility for their decisions</w:t>
      </w:r>
      <w:r w:rsidR="00224C2C" w:rsidRPr="007B2CDC">
        <w:rPr>
          <w:rFonts w:ascii="Mind Meridian" w:hAnsi="Mind Meridian" w:cs="Mind Meridian"/>
        </w:rPr>
        <w:t>.</w:t>
      </w:r>
    </w:p>
    <w:p w14:paraId="04DEF855" w14:textId="77777777" w:rsidR="00BA0DA7" w:rsidRPr="007B2CDC" w:rsidRDefault="00BA0DA7" w:rsidP="00BA0DA7">
      <w:pPr>
        <w:spacing w:line="276" w:lineRule="auto"/>
        <w:rPr>
          <w:rFonts w:ascii="Mind Meridian" w:hAnsi="Mind Meridian" w:cs="Mind Meridian"/>
        </w:rPr>
      </w:pPr>
    </w:p>
    <w:p w14:paraId="78E97F96" w14:textId="77777777" w:rsidR="00BA0DA7" w:rsidRPr="007B2CDC" w:rsidRDefault="00BA0DA7" w:rsidP="00BA0DA7">
      <w:pPr>
        <w:pStyle w:val="Heading1"/>
        <w:spacing w:line="276" w:lineRule="auto"/>
        <w:rPr>
          <w:rFonts w:ascii="Mind Meridian" w:hAnsi="Mind Meridian" w:cs="Mind Meridian"/>
          <w:b/>
          <w:color w:val="1300C1"/>
        </w:rPr>
      </w:pPr>
      <w:r w:rsidRPr="007B2CDC">
        <w:rPr>
          <w:rFonts w:ascii="Mind Meridian" w:hAnsi="Mind Meridian" w:cs="Mind Meridian"/>
          <w:b/>
          <w:color w:val="1300C1"/>
        </w:rPr>
        <w:t>Person Specification</w:t>
      </w:r>
    </w:p>
    <w:p w14:paraId="30D08BDD" w14:textId="5F718362" w:rsidR="00BA0DA7" w:rsidRPr="007B2CDC" w:rsidRDefault="00BA0DA7" w:rsidP="007B2CDC">
      <w:pPr>
        <w:pStyle w:val="Heading2"/>
      </w:pPr>
      <w:r w:rsidRPr="007B2CDC">
        <w:t>Essential criteria</w:t>
      </w:r>
    </w:p>
    <w:p w14:paraId="26545B75" w14:textId="7F38F7F3" w:rsidR="00BA0171" w:rsidRPr="007B2CDC" w:rsidRDefault="007B2CDC" w:rsidP="00BA0171">
      <w:pPr>
        <w:numPr>
          <w:ilvl w:val="0"/>
          <w:numId w:val="23"/>
        </w:numPr>
        <w:suppressAutoHyphens/>
        <w:spacing w:after="0" w:line="100" w:lineRule="atLeast"/>
        <w:jc w:val="left"/>
        <w:rPr>
          <w:rFonts w:ascii="Mind Meridian" w:hAnsi="Mind Meridian" w:cs="Mind Meridian"/>
        </w:rPr>
      </w:pPr>
      <w:r>
        <w:rPr>
          <w:rFonts w:ascii="Mind Meridian" w:hAnsi="Mind Meridian" w:cs="Mind Meridian"/>
        </w:rPr>
        <w:t>E</w:t>
      </w:r>
      <w:r w:rsidR="00BA0171" w:rsidRPr="007B2CDC">
        <w:rPr>
          <w:rFonts w:ascii="Mind Meridian" w:hAnsi="Mind Meridian" w:cs="Mind Meridian"/>
        </w:rPr>
        <w:t xml:space="preserve">xperience in a communications and marketing role delivering a range of communications materials to engage different audiences. </w:t>
      </w:r>
    </w:p>
    <w:p w14:paraId="36C1CC33" w14:textId="312597FD" w:rsidR="00BA0171" w:rsidRPr="007B2CDC" w:rsidRDefault="00BA0171" w:rsidP="00BA0171">
      <w:pPr>
        <w:numPr>
          <w:ilvl w:val="0"/>
          <w:numId w:val="23"/>
        </w:numPr>
        <w:suppressAutoHyphens/>
        <w:spacing w:after="0" w:line="100" w:lineRule="atLeast"/>
        <w:jc w:val="left"/>
        <w:rPr>
          <w:rFonts w:ascii="Mind Meridian" w:hAnsi="Mind Meridian" w:cs="Mind Meridian"/>
        </w:rPr>
      </w:pPr>
      <w:r w:rsidRPr="007B2CDC">
        <w:rPr>
          <w:rFonts w:ascii="Mind Meridian" w:hAnsi="Mind Meridian" w:cs="Mind Meridian"/>
        </w:rPr>
        <w:t>Experience of developing, delivering and evaluating integrated marketing and communications activities.</w:t>
      </w:r>
    </w:p>
    <w:p w14:paraId="43C39F03" w14:textId="77777777" w:rsidR="00BA0171" w:rsidRPr="007B2CDC" w:rsidRDefault="00BA0171" w:rsidP="00BA0171">
      <w:pPr>
        <w:numPr>
          <w:ilvl w:val="0"/>
          <w:numId w:val="23"/>
        </w:numPr>
        <w:suppressAutoHyphens/>
        <w:spacing w:after="0" w:line="100" w:lineRule="atLeast"/>
        <w:jc w:val="left"/>
        <w:rPr>
          <w:rFonts w:ascii="Mind Meridian" w:hAnsi="Mind Meridian" w:cs="Mind Meridian"/>
        </w:rPr>
      </w:pPr>
      <w:r w:rsidRPr="007B2CDC">
        <w:rPr>
          <w:rFonts w:ascii="Mind Meridian" w:hAnsi="Mind Meridian" w:cs="Mind Meridian"/>
        </w:rPr>
        <w:t>Understanding of branding principles and application of these in communications and marketing.</w:t>
      </w:r>
    </w:p>
    <w:p w14:paraId="7B8B36CC" w14:textId="77777777" w:rsidR="00314AE5" w:rsidRPr="007B2CDC" w:rsidRDefault="00314AE5" w:rsidP="00314AE5">
      <w:pPr>
        <w:numPr>
          <w:ilvl w:val="0"/>
          <w:numId w:val="23"/>
        </w:numPr>
        <w:suppressAutoHyphens/>
        <w:spacing w:after="0" w:line="100" w:lineRule="atLeast"/>
        <w:jc w:val="left"/>
        <w:rPr>
          <w:rFonts w:ascii="Mind Meridian" w:hAnsi="Mind Meridian" w:cs="Mind Meridian"/>
        </w:rPr>
      </w:pPr>
      <w:r w:rsidRPr="007B2CDC">
        <w:rPr>
          <w:rFonts w:ascii="Mind Meridian" w:hAnsi="Mind Meridian" w:cs="Mind Meridian"/>
        </w:rPr>
        <w:t>Excellent written and verbal communications skills, with the proven ability to write and produce engaging communications for a range of channels and audiences.</w:t>
      </w:r>
    </w:p>
    <w:p w14:paraId="42B811CD" w14:textId="77777777" w:rsidR="00BA0171" w:rsidRPr="007B2CDC" w:rsidRDefault="00BA0171" w:rsidP="00BA0171">
      <w:pPr>
        <w:numPr>
          <w:ilvl w:val="0"/>
          <w:numId w:val="23"/>
        </w:numPr>
        <w:suppressAutoHyphens/>
        <w:spacing w:after="0" w:line="100" w:lineRule="atLeast"/>
        <w:jc w:val="left"/>
        <w:rPr>
          <w:rFonts w:ascii="Mind Meridian" w:hAnsi="Mind Meridian" w:cs="Mind Meridian"/>
        </w:rPr>
      </w:pPr>
      <w:r w:rsidRPr="007B2CDC">
        <w:rPr>
          <w:rFonts w:ascii="Mind Meridian" w:hAnsi="Mind Meridian" w:cs="Mind Meridian"/>
        </w:rPr>
        <w:t>Ability to work proactively using own initiative, prioritise work and meet deadlines, with well- developed time management skills.</w:t>
      </w:r>
    </w:p>
    <w:p w14:paraId="698E1C01" w14:textId="17A98C0F" w:rsidR="00BA0171" w:rsidRPr="007B2CDC" w:rsidRDefault="00BA0171" w:rsidP="00BA0171">
      <w:pPr>
        <w:numPr>
          <w:ilvl w:val="0"/>
          <w:numId w:val="23"/>
        </w:numPr>
        <w:suppressAutoHyphens/>
        <w:spacing w:after="0" w:line="100" w:lineRule="atLeast"/>
        <w:jc w:val="left"/>
        <w:rPr>
          <w:rFonts w:ascii="Mind Meridian" w:hAnsi="Mind Meridian" w:cs="Mind Meridian"/>
        </w:rPr>
      </w:pPr>
      <w:r w:rsidRPr="007B2CDC">
        <w:rPr>
          <w:rFonts w:ascii="Mind Meridian" w:hAnsi="Mind Meridian" w:cs="Mind Meridian"/>
        </w:rPr>
        <w:t xml:space="preserve">Experience of evaluating communications or marketing activity. </w:t>
      </w:r>
    </w:p>
    <w:p w14:paraId="5E6ED31F" w14:textId="115EACC9" w:rsidR="00314AE5" w:rsidRPr="007B2CDC" w:rsidRDefault="00314AE5" w:rsidP="007B2CDC">
      <w:pPr>
        <w:numPr>
          <w:ilvl w:val="0"/>
          <w:numId w:val="23"/>
        </w:numPr>
        <w:suppressAutoHyphens/>
        <w:spacing w:after="0" w:line="240" w:lineRule="auto"/>
        <w:jc w:val="left"/>
        <w:rPr>
          <w:rFonts w:ascii="Mind Meridian" w:hAnsi="Mind Meridian" w:cs="Mind Meridian"/>
        </w:rPr>
      </w:pPr>
      <w:r w:rsidRPr="007B2CDC">
        <w:rPr>
          <w:rFonts w:ascii="Mind Meridian" w:hAnsi="Mind Meridian" w:cs="Mind Meridian"/>
        </w:rPr>
        <w:t>Experience of using common IT packages, shared online drives, web content management systems and email marketing software.</w:t>
      </w:r>
    </w:p>
    <w:p w14:paraId="6332FDF6" w14:textId="77777777" w:rsidR="00314AE5" w:rsidRPr="007B2CDC" w:rsidRDefault="00BA0171" w:rsidP="00BA0171">
      <w:pPr>
        <w:numPr>
          <w:ilvl w:val="0"/>
          <w:numId w:val="23"/>
        </w:numPr>
        <w:suppressAutoHyphens/>
        <w:spacing w:after="0" w:line="100" w:lineRule="atLeast"/>
        <w:jc w:val="left"/>
        <w:rPr>
          <w:rFonts w:ascii="Mind Meridian" w:hAnsi="Mind Meridian" w:cs="Mind Meridian"/>
        </w:rPr>
      </w:pPr>
      <w:r w:rsidRPr="007B2CDC">
        <w:rPr>
          <w:rFonts w:ascii="Mind Meridian" w:hAnsi="Mind Meridian" w:cs="Mind Meridian"/>
        </w:rPr>
        <w:t>Excellent interpersonal skills with the ability to communicate and negotiate with a wide range of people at all levels internally and externally.</w:t>
      </w:r>
    </w:p>
    <w:p w14:paraId="11771A3B" w14:textId="268F5169" w:rsidR="00BA0171" w:rsidRPr="007B2CDC" w:rsidRDefault="00BA0171" w:rsidP="00BA0171">
      <w:pPr>
        <w:numPr>
          <w:ilvl w:val="0"/>
          <w:numId w:val="23"/>
        </w:numPr>
        <w:suppressAutoHyphens/>
        <w:spacing w:after="0" w:line="100" w:lineRule="atLeast"/>
        <w:jc w:val="left"/>
        <w:rPr>
          <w:rFonts w:ascii="Mind Meridian" w:hAnsi="Mind Meridian" w:cs="Mind Meridian"/>
        </w:rPr>
      </w:pPr>
      <w:r w:rsidRPr="007B2CDC">
        <w:rPr>
          <w:rFonts w:ascii="Mind Meridian" w:hAnsi="Mind Meridian" w:cs="Mind Meridian"/>
        </w:rPr>
        <w:t xml:space="preserve">Flexible approach and skilled at working in a fast-paced environment and juggling multiple priorities. </w:t>
      </w:r>
    </w:p>
    <w:p w14:paraId="63B63EEB" w14:textId="77777777" w:rsidR="00314AE5" w:rsidRPr="007B2CDC" w:rsidRDefault="00314AE5" w:rsidP="00BA0171">
      <w:pPr>
        <w:pStyle w:val="Body"/>
        <w:rPr>
          <w:rFonts w:ascii="Mind Meridian" w:hAnsi="Mind Meridian" w:cs="Mind Meridian"/>
          <w:b/>
          <w:bCs/>
        </w:rPr>
      </w:pPr>
    </w:p>
    <w:p w14:paraId="21360501" w14:textId="77777777" w:rsidR="00BA0171" w:rsidRPr="007B2CDC" w:rsidRDefault="00BA0171" w:rsidP="00BA0171">
      <w:pPr>
        <w:pStyle w:val="Body"/>
        <w:rPr>
          <w:rFonts w:ascii="Mind Meridian" w:eastAsiaTheme="majorEastAsia" w:hAnsi="Mind Meridian" w:cs="Mind Meridian"/>
          <w:color w:val="1300C1"/>
          <w:sz w:val="28"/>
          <w:szCs w:val="26"/>
          <w:lang w:eastAsia="en-US"/>
        </w:rPr>
      </w:pPr>
      <w:r w:rsidRPr="007B2CDC">
        <w:rPr>
          <w:rFonts w:ascii="Mind Meridian" w:eastAsiaTheme="majorEastAsia" w:hAnsi="Mind Meridian" w:cs="Mind Meridian"/>
          <w:color w:val="1300C1"/>
          <w:sz w:val="28"/>
          <w:szCs w:val="26"/>
          <w:lang w:eastAsia="en-US"/>
        </w:rPr>
        <w:t>Desirable criteria</w:t>
      </w:r>
    </w:p>
    <w:p w14:paraId="1AD340E4" w14:textId="77777777" w:rsidR="00314AE5" w:rsidRPr="007B2CDC" w:rsidRDefault="00314AE5" w:rsidP="00314AE5">
      <w:pPr>
        <w:pStyle w:val="Body"/>
        <w:numPr>
          <w:ilvl w:val="0"/>
          <w:numId w:val="22"/>
        </w:numPr>
        <w:tabs>
          <w:tab w:val="clear" w:pos="720"/>
          <w:tab w:val="num" w:pos="0"/>
        </w:tabs>
        <w:rPr>
          <w:rFonts w:ascii="Mind Meridian" w:hAnsi="Mind Meridian" w:cs="Mind Meridian"/>
        </w:rPr>
      </w:pPr>
      <w:r w:rsidRPr="007B2CDC">
        <w:rPr>
          <w:rFonts w:ascii="Mind Meridian" w:hAnsi="Mind Meridian" w:cs="Mind Meridian"/>
        </w:rPr>
        <w:t>Personal awareness and empathy of mental health problems</w:t>
      </w:r>
    </w:p>
    <w:p w14:paraId="26471C1F" w14:textId="77777777" w:rsidR="007B2CDC" w:rsidRPr="007B2CDC" w:rsidRDefault="007B2CDC" w:rsidP="007B2CDC">
      <w:pPr>
        <w:pStyle w:val="ListParagraph"/>
        <w:numPr>
          <w:ilvl w:val="0"/>
          <w:numId w:val="22"/>
        </w:numPr>
        <w:suppressAutoHyphens/>
        <w:spacing w:before="100" w:after="100" w:line="240" w:lineRule="auto"/>
        <w:contextualSpacing w:val="0"/>
        <w:jc w:val="left"/>
        <w:rPr>
          <w:rFonts w:ascii="Mind Meridian" w:eastAsia="Tahoma" w:hAnsi="Mind Meridian" w:cs="Mind Meridian"/>
          <w:color w:val="000000"/>
          <w:lang w:eastAsia="ar-SA"/>
        </w:rPr>
      </w:pPr>
      <w:r w:rsidRPr="007B2CDC">
        <w:rPr>
          <w:rFonts w:ascii="Mind Meridian" w:eastAsia="Tahoma" w:hAnsi="Mind Meridian" w:cs="Mind Meridian"/>
          <w:color w:val="000000"/>
          <w:lang w:eastAsia="ar-SA"/>
        </w:rPr>
        <w:t xml:space="preserve">An understanding of the issues faced by emergency services in relation to mental health and wellbeing </w:t>
      </w:r>
    </w:p>
    <w:p w14:paraId="6BCA3695" w14:textId="3A853499" w:rsidR="00BA0DA7" w:rsidRPr="007B2CDC" w:rsidRDefault="00BA0DA7" w:rsidP="00314AE5">
      <w:pPr>
        <w:pStyle w:val="Body"/>
        <w:ind w:left="720"/>
        <w:rPr>
          <w:rFonts w:ascii="Mind Meridian" w:hAnsi="Mind Meridian" w:cs="Mind Meridian"/>
        </w:rPr>
      </w:pPr>
    </w:p>
    <w:p w14:paraId="479CDEC6" w14:textId="77777777" w:rsidR="00BA0DA7" w:rsidRPr="007B2CDC" w:rsidRDefault="00BA0DA7" w:rsidP="00BA0DA7">
      <w:pPr>
        <w:suppressAutoHyphens/>
        <w:spacing w:before="100" w:after="100" w:line="240" w:lineRule="auto"/>
        <w:jc w:val="left"/>
        <w:rPr>
          <w:rFonts w:ascii="Mind Meridian" w:hAnsi="Mind Meridian" w:cs="Mind Meridian"/>
        </w:rPr>
      </w:pPr>
    </w:p>
    <w:p w14:paraId="681B3A74" w14:textId="77777777" w:rsidR="00BA0DA7" w:rsidRPr="007B2CDC" w:rsidRDefault="00BA0DA7" w:rsidP="00BA0DA7">
      <w:pPr>
        <w:rPr>
          <w:rFonts w:ascii="Mind Meridian" w:hAnsi="Mind Meridian" w:cs="Mind Meridian"/>
        </w:rPr>
      </w:pPr>
    </w:p>
    <w:sectPr w:rsidR="00BA0DA7" w:rsidRPr="007B2CDC" w:rsidSect="003B5D48">
      <w:headerReference w:type="default" r:id="rId8"/>
      <w:footerReference w:type="default" r:id="rId9"/>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AEB5" w14:textId="77777777" w:rsidR="00BA0DA7" w:rsidRDefault="00BA0DA7" w:rsidP="003B5D48">
      <w:pPr>
        <w:spacing w:after="0" w:line="240" w:lineRule="auto"/>
      </w:pPr>
      <w:r>
        <w:separator/>
      </w:r>
    </w:p>
  </w:endnote>
  <w:endnote w:type="continuationSeparator" w:id="0">
    <w:p w14:paraId="0CF89112" w14:textId="77777777" w:rsidR="00BA0DA7" w:rsidRDefault="00BA0DA7" w:rsidP="003B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Bold">
    <w:panose1 w:val="02000400000000000000"/>
    <w:charset w:val="00"/>
    <w:family w:val="auto"/>
    <w:pitch w:val="variable"/>
    <w:sig w:usb0="80000023" w:usb1="00000000" w:usb2="00000000" w:usb3="00000000" w:csb0="00000001" w:csb1="00000000"/>
  </w:font>
  <w:font w:name="Mind Meridian">
    <w:panose1 w:val="020B0503030507020204"/>
    <w:charset w:val="00"/>
    <w:family w:val="swiss"/>
    <w:pitch w:val="variable"/>
    <w:sig w:usb0="A00000EF" w:usb1="5000606B" w:usb2="00000008"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56223"/>
      <w:docPartObj>
        <w:docPartGallery w:val="Page Numbers (Bottom of Page)"/>
        <w:docPartUnique/>
      </w:docPartObj>
    </w:sdtPr>
    <w:sdtEndPr/>
    <w:sdtContent>
      <w:sdt>
        <w:sdtPr>
          <w:id w:val="-1705238520"/>
          <w:docPartObj>
            <w:docPartGallery w:val="Page Numbers (Top of Page)"/>
            <w:docPartUnique/>
          </w:docPartObj>
        </w:sdtPr>
        <w:sdtEndPr/>
        <w:sdtContent>
          <w:p w14:paraId="5921911F" w14:textId="19DA3276" w:rsidR="003B5D48" w:rsidRDefault="003B5D48" w:rsidP="003B5D48">
            <w:pPr>
              <w:pStyle w:val="Footer"/>
              <w:jc w:val="right"/>
            </w:pPr>
            <w:r w:rsidRPr="003B5D48">
              <w:t xml:space="preserve">Page </w:t>
            </w:r>
            <w:r w:rsidRPr="003B5D48">
              <w:rPr>
                <w:bCs/>
                <w:sz w:val="24"/>
                <w:szCs w:val="24"/>
              </w:rPr>
              <w:fldChar w:fldCharType="begin"/>
            </w:r>
            <w:r w:rsidRPr="003B5D48">
              <w:rPr>
                <w:bCs/>
              </w:rPr>
              <w:instrText xml:space="preserve"> PAGE </w:instrText>
            </w:r>
            <w:r w:rsidRPr="003B5D48">
              <w:rPr>
                <w:bCs/>
                <w:sz w:val="24"/>
                <w:szCs w:val="24"/>
              </w:rPr>
              <w:fldChar w:fldCharType="separate"/>
            </w:r>
            <w:r w:rsidR="00F973FE">
              <w:rPr>
                <w:bCs/>
                <w:noProof/>
              </w:rPr>
              <w:t>1</w:t>
            </w:r>
            <w:r w:rsidRPr="003B5D48">
              <w:rPr>
                <w:bCs/>
                <w:sz w:val="24"/>
                <w:szCs w:val="24"/>
              </w:rPr>
              <w:fldChar w:fldCharType="end"/>
            </w:r>
            <w:r w:rsidRPr="003B5D48">
              <w:t xml:space="preserve"> of </w:t>
            </w:r>
            <w:r w:rsidRPr="003B5D48">
              <w:rPr>
                <w:bCs/>
                <w:sz w:val="24"/>
                <w:szCs w:val="24"/>
              </w:rPr>
              <w:fldChar w:fldCharType="begin"/>
            </w:r>
            <w:r w:rsidRPr="003B5D48">
              <w:rPr>
                <w:bCs/>
              </w:rPr>
              <w:instrText xml:space="preserve"> NUMPAGES  </w:instrText>
            </w:r>
            <w:r w:rsidRPr="003B5D48">
              <w:rPr>
                <w:bCs/>
                <w:sz w:val="24"/>
                <w:szCs w:val="24"/>
              </w:rPr>
              <w:fldChar w:fldCharType="separate"/>
            </w:r>
            <w:r w:rsidR="00F973FE">
              <w:rPr>
                <w:bCs/>
                <w:noProof/>
              </w:rPr>
              <w:t>4</w:t>
            </w:r>
            <w:r w:rsidRPr="003B5D48">
              <w:rPr>
                <w:bCs/>
                <w:sz w:val="24"/>
                <w:szCs w:val="24"/>
              </w:rPr>
              <w:fldChar w:fldCharType="end"/>
            </w:r>
          </w:p>
        </w:sdtContent>
      </w:sdt>
    </w:sdtContent>
  </w:sdt>
  <w:p w14:paraId="77C93D08" w14:textId="77777777" w:rsidR="003B5D48" w:rsidRDefault="003B5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88C8C" w14:textId="77777777" w:rsidR="00BA0DA7" w:rsidRDefault="00BA0DA7" w:rsidP="003B5D48">
      <w:pPr>
        <w:spacing w:after="0" w:line="240" w:lineRule="auto"/>
      </w:pPr>
      <w:r>
        <w:separator/>
      </w:r>
    </w:p>
  </w:footnote>
  <w:footnote w:type="continuationSeparator" w:id="0">
    <w:p w14:paraId="036962DF" w14:textId="77777777" w:rsidR="00BA0DA7" w:rsidRDefault="00BA0DA7" w:rsidP="003B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7DA3" w14:textId="179B2A03" w:rsidR="003B5D48" w:rsidRPr="007B2CDC" w:rsidRDefault="007B2CDC">
    <w:pPr>
      <w:pStyle w:val="Header"/>
      <w:rPr>
        <w:rFonts w:ascii="Mind Meridian" w:hAnsi="Mind Meridian" w:cs="Mind Meridian"/>
      </w:rPr>
    </w:pPr>
    <w:r>
      <w:rPr>
        <w:rFonts w:ascii="Mind Meridian" w:hAnsi="Mind Meridian" w:cs="Mind Meridian"/>
        <w:noProof/>
        <w:lang w:eastAsia="en-GB"/>
      </w:rPr>
      <w:drawing>
        <wp:anchor distT="0" distB="0" distL="114300" distR="114300" simplePos="0" relativeHeight="251658240" behindDoc="0" locked="0" layoutInCell="1" allowOverlap="1" wp14:anchorId="6450BC2A" wp14:editId="7A087665">
          <wp:simplePos x="0" y="0"/>
          <wp:positionH relativeFrom="margin">
            <wp:posOffset>4710430</wp:posOffset>
          </wp:positionH>
          <wp:positionV relativeFrom="topMargin">
            <wp:align>bottom</wp:align>
          </wp:positionV>
          <wp:extent cx="1745032" cy="75247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Squiggle_Wordm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032" cy="752475"/>
                  </a:xfrm>
                  <a:prstGeom prst="rect">
                    <a:avLst/>
                  </a:prstGeom>
                </pic:spPr>
              </pic:pic>
            </a:graphicData>
          </a:graphic>
        </wp:anchor>
      </w:drawing>
    </w:r>
    <w:r w:rsidR="003B5D48" w:rsidRPr="007B2CDC">
      <w:rPr>
        <w:rFonts w:ascii="Mind Meridian" w:hAnsi="Mind Meridian" w:cs="Mind Meridian"/>
      </w:rPr>
      <w:t>Job Description and Personal Specification</w:t>
    </w:r>
  </w:p>
  <w:p w14:paraId="42E09EBF" w14:textId="0265D4A3" w:rsidR="003B5D48" w:rsidRDefault="003B5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caps w:val="0"/>
        <w:smallCaps w:val="0"/>
        <w:strike w:val="0"/>
        <w:dstrike w:val="0"/>
        <w:outline w:val="0"/>
        <w:emboss w:val="0"/>
        <w:imprint w:val="0"/>
        <w:spacing w:val="0"/>
        <w:w w:val="100"/>
        <w:kern w:val="1"/>
        <w:position w:val="0"/>
        <w:sz w:val="20"/>
        <w:vertAlign w:val="baseline"/>
      </w:rPr>
    </w:lvl>
  </w:abstractNum>
  <w:abstractNum w:abstractNumId="1" w15:restartNumberingAfterBreak="0">
    <w:nsid w:val="00000004"/>
    <w:multiLevelType w:val="singleLevel"/>
    <w:tmpl w:val="00000004"/>
    <w:name w:val="WW8Num34"/>
    <w:lvl w:ilvl="0">
      <w:start w:val="1"/>
      <w:numFmt w:val="decimal"/>
      <w:lvlText w:val="%1."/>
      <w:lvlJc w:val="left"/>
      <w:pPr>
        <w:tabs>
          <w:tab w:val="num" w:pos="720"/>
        </w:tabs>
        <w:ind w:left="720" w:hanging="360"/>
      </w:pPr>
      <w:rPr>
        <w:rFonts w:ascii="Tahoma" w:hAnsi="Tahoma" w:cs="Tahoma"/>
        <w:sz w:val="22"/>
        <w:szCs w:val="22"/>
      </w:rPr>
    </w:lvl>
  </w:abstractNum>
  <w:abstractNum w:abstractNumId="2" w15:restartNumberingAfterBreak="0">
    <w:nsid w:val="00000005"/>
    <w:multiLevelType w:val="multilevel"/>
    <w:tmpl w:val="00000005"/>
    <w:name w:val="WWNum16"/>
    <w:lvl w:ilvl="0">
      <w:start w:val="1"/>
      <w:numFmt w:val="decimal"/>
      <w:lvlText w:val="%1."/>
      <w:lvlJc w:val="left"/>
      <w:pPr>
        <w:tabs>
          <w:tab w:val="num" w:pos="0"/>
        </w:tabs>
        <w:ind w:left="360" w:hanging="360"/>
      </w:pPr>
      <w:rPr>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72B38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552F1"/>
    <w:multiLevelType w:val="hybridMultilevel"/>
    <w:tmpl w:val="772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C6597"/>
    <w:multiLevelType w:val="hybridMultilevel"/>
    <w:tmpl w:val="5D587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5E2146"/>
    <w:multiLevelType w:val="hybridMultilevel"/>
    <w:tmpl w:val="4D8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2453C"/>
    <w:multiLevelType w:val="hybridMultilevel"/>
    <w:tmpl w:val="9CB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87156"/>
    <w:multiLevelType w:val="multilevel"/>
    <w:tmpl w:val="B9E40A9E"/>
    <w:lvl w:ilvl="0">
      <w:start w:val="1"/>
      <w:numFmt w:val="decimal"/>
      <w:lvlText w:val="%1."/>
      <w:lvlJc w:val="left"/>
      <w:pPr>
        <w:tabs>
          <w:tab w:val="num" w:pos="0"/>
        </w:tabs>
        <w:ind w:left="720" w:hanging="360"/>
      </w:pPr>
      <w:rPr>
        <w:rFonts w:hint="default"/>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rFonts w:hint="default"/>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rFonts w:hint="default"/>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rFonts w:hint="default"/>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rFonts w:hint="default"/>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rFonts w:hint="default"/>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rFonts w:hint="default"/>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rFonts w:hint="default"/>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rFonts w:hint="default"/>
        <w:caps w:val="0"/>
        <w:smallCaps w:val="0"/>
        <w:strike w:val="0"/>
        <w:dstrike w:val="0"/>
        <w:outline w:val="0"/>
        <w:emboss w:val="0"/>
        <w:imprint w:val="0"/>
        <w:spacing w:val="0"/>
        <w:w w:val="100"/>
        <w:kern w:val="1"/>
        <w:position w:val="0"/>
        <w:sz w:val="20"/>
        <w:vertAlign w:val="baseline"/>
      </w:rPr>
    </w:lvl>
  </w:abstractNum>
  <w:abstractNum w:abstractNumId="9" w15:restartNumberingAfterBreak="0">
    <w:nsid w:val="30E908AC"/>
    <w:multiLevelType w:val="singleLevel"/>
    <w:tmpl w:val="00000004"/>
    <w:lvl w:ilvl="0">
      <w:start w:val="1"/>
      <w:numFmt w:val="decimal"/>
      <w:lvlText w:val="%1."/>
      <w:lvlJc w:val="left"/>
      <w:pPr>
        <w:tabs>
          <w:tab w:val="num" w:pos="720"/>
        </w:tabs>
        <w:ind w:left="720" w:hanging="360"/>
      </w:pPr>
      <w:rPr>
        <w:rFonts w:ascii="Tahoma" w:hAnsi="Tahoma" w:cs="Tahoma"/>
        <w:sz w:val="22"/>
        <w:szCs w:val="22"/>
      </w:rPr>
    </w:lvl>
  </w:abstractNum>
  <w:abstractNum w:abstractNumId="10" w15:restartNumberingAfterBreak="0">
    <w:nsid w:val="328440E3"/>
    <w:multiLevelType w:val="multilevel"/>
    <w:tmpl w:val="4AA649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F7889"/>
    <w:multiLevelType w:val="singleLevel"/>
    <w:tmpl w:val="00000004"/>
    <w:lvl w:ilvl="0">
      <w:start w:val="1"/>
      <w:numFmt w:val="decimal"/>
      <w:lvlText w:val="%1."/>
      <w:lvlJc w:val="left"/>
      <w:pPr>
        <w:tabs>
          <w:tab w:val="num" w:pos="720"/>
        </w:tabs>
        <w:ind w:left="720" w:hanging="360"/>
      </w:pPr>
      <w:rPr>
        <w:rFonts w:ascii="Tahoma" w:hAnsi="Tahoma" w:cs="Tahoma"/>
        <w:sz w:val="22"/>
        <w:szCs w:val="22"/>
      </w:rPr>
    </w:lvl>
  </w:abstractNum>
  <w:abstractNum w:abstractNumId="12" w15:restartNumberingAfterBreak="0">
    <w:nsid w:val="47EB5286"/>
    <w:multiLevelType w:val="hybridMultilevel"/>
    <w:tmpl w:val="3086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204F1"/>
    <w:multiLevelType w:val="hybridMultilevel"/>
    <w:tmpl w:val="6528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35592"/>
    <w:multiLevelType w:val="hybridMultilevel"/>
    <w:tmpl w:val="BF8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56C15"/>
    <w:multiLevelType w:val="multilevel"/>
    <w:tmpl w:val="B9E40A9E"/>
    <w:name w:val="WWNum72"/>
    <w:lvl w:ilvl="0">
      <w:start w:val="1"/>
      <w:numFmt w:val="decimal"/>
      <w:lvlText w:val="%1."/>
      <w:lvlJc w:val="left"/>
      <w:pPr>
        <w:tabs>
          <w:tab w:val="num" w:pos="0"/>
        </w:tabs>
        <w:ind w:left="720" w:hanging="360"/>
      </w:pPr>
      <w:rPr>
        <w:rFonts w:hint="default"/>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rFonts w:hint="default"/>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rFonts w:hint="default"/>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rFonts w:hint="default"/>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rFonts w:hint="default"/>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rFonts w:hint="default"/>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rFonts w:hint="default"/>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rFonts w:hint="default"/>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rFonts w:hint="default"/>
        <w:caps w:val="0"/>
        <w:smallCaps w:val="0"/>
        <w:strike w:val="0"/>
        <w:dstrike w:val="0"/>
        <w:outline w:val="0"/>
        <w:emboss w:val="0"/>
        <w:imprint w:val="0"/>
        <w:spacing w:val="0"/>
        <w:w w:val="100"/>
        <w:kern w:val="1"/>
        <w:position w:val="0"/>
        <w:sz w:val="20"/>
        <w:vertAlign w:val="baseline"/>
      </w:rPr>
    </w:lvl>
  </w:abstractNum>
  <w:abstractNum w:abstractNumId="16" w15:restartNumberingAfterBreak="0">
    <w:nsid w:val="5F712E11"/>
    <w:multiLevelType w:val="hybridMultilevel"/>
    <w:tmpl w:val="0D805C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E1497E"/>
    <w:multiLevelType w:val="hybridMultilevel"/>
    <w:tmpl w:val="3B385E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B1354"/>
    <w:multiLevelType w:val="hybridMultilevel"/>
    <w:tmpl w:val="3EA80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32FA8"/>
    <w:multiLevelType w:val="hybridMultilevel"/>
    <w:tmpl w:val="D428AC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204D1"/>
    <w:multiLevelType w:val="multilevel"/>
    <w:tmpl w:val="B9E40A9E"/>
    <w:lvl w:ilvl="0">
      <w:start w:val="1"/>
      <w:numFmt w:val="decimal"/>
      <w:lvlText w:val="%1."/>
      <w:lvlJc w:val="left"/>
      <w:pPr>
        <w:tabs>
          <w:tab w:val="num" w:pos="0"/>
        </w:tabs>
        <w:ind w:left="720" w:hanging="360"/>
      </w:pPr>
      <w:rPr>
        <w:rFonts w:hint="default"/>
        <w:caps w:val="0"/>
        <w:smallCaps w:val="0"/>
        <w:strike w:val="0"/>
        <w:dstrike w:val="0"/>
        <w:outline w:val="0"/>
        <w:emboss w:val="0"/>
        <w:imprint w:val="0"/>
        <w:spacing w:val="0"/>
        <w:w w:val="100"/>
        <w:kern w:val="1"/>
        <w:position w:val="0"/>
        <w:sz w:val="20"/>
        <w:vertAlign w:val="baseline"/>
      </w:rPr>
    </w:lvl>
    <w:lvl w:ilvl="1">
      <w:start w:val="1"/>
      <w:numFmt w:val="lowerLetter"/>
      <w:lvlText w:val="%2."/>
      <w:lvlJc w:val="left"/>
      <w:pPr>
        <w:tabs>
          <w:tab w:val="num" w:pos="0"/>
        </w:tabs>
        <w:ind w:left="1440" w:hanging="360"/>
      </w:pPr>
      <w:rPr>
        <w:rFonts w:hint="default"/>
        <w:caps w:val="0"/>
        <w:smallCaps w:val="0"/>
        <w:strike w:val="0"/>
        <w:dstrike w:val="0"/>
        <w:outline w:val="0"/>
        <w:emboss w:val="0"/>
        <w:imprint w:val="0"/>
        <w:spacing w:val="0"/>
        <w:w w:val="100"/>
        <w:kern w:val="1"/>
        <w:position w:val="0"/>
        <w:sz w:val="20"/>
        <w:vertAlign w:val="baseline"/>
      </w:rPr>
    </w:lvl>
    <w:lvl w:ilvl="2">
      <w:start w:val="1"/>
      <w:numFmt w:val="lowerRoman"/>
      <w:lvlText w:val="%2.%3."/>
      <w:lvlJc w:val="left"/>
      <w:pPr>
        <w:tabs>
          <w:tab w:val="num" w:pos="0"/>
        </w:tabs>
        <w:ind w:left="2160" w:hanging="300"/>
      </w:pPr>
      <w:rPr>
        <w:rFonts w:hint="default"/>
        <w:caps w:val="0"/>
        <w:smallCaps w:val="0"/>
        <w:strike w:val="0"/>
        <w:dstrike w:val="0"/>
        <w:outline w:val="0"/>
        <w:emboss w:val="0"/>
        <w:imprint w:val="0"/>
        <w:spacing w:val="0"/>
        <w:w w:val="100"/>
        <w:kern w:val="1"/>
        <w:position w:val="0"/>
        <w:sz w:val="20"/>
        <w:vertAlign w:val="baseline"/>
      </w:rPr>
    </w:lvl>
    <w:lvl w:ilvl="3">
      <w:start w:val="1"/>
      <w:numFmt w:val="decimal"/>
      <w:lvlText w:val="%2.%3.%4."/>
      <w:lvlJc w:val="left"/>
      <w:pPr>
        <w:tabs>
          <w:tab w:val="num" w:pos="0"/>
        </w:tabs>
        <w:ind w:left="2880" w:hanging="360"/>
      </w:pPr>
      <w:rPr>
        <w:rFonts w:hint="default"/>
        <w:caps w:val="0"/>
        <w:smallCaps w:val="0"/>
        <w:strike w:val="0"/>
        <w:dstrike w:val="0"/>
        <w:outline w:val="0"/>
        <w:emboss w:val="0"/>
        <w:imprint w:val="0"/>
        <w:spacing w:val="0"/>
        <w:w w:val="100"/>
        <w:kern w:val="1"/>
        <w:position w:val="0"/>
        <w:sz w:val="20"/>
        <w:vertAlign w:val="baseline"/>
      </w:rPr>
    </w:lvl>
    <w:lvl w:ilvl="4">
      <w:start w:val="1"/>
      <w:numFmt w:val="lowerLetter"/>
      <w:lvlText w:val="%2.%3.%4.%5."/>
      <w:lvlJc w:val="left"/>
      <w:pPr>
        <w:tabs>
          <w:tab w:val="num" w:pos="0"/>
        </w:tabs>
        <w:ind w:left="3600" w:hanging="360"/>
      </w:pPr>
      <w:rPr>
        <w:rFonts w:hint="default"/>
        <w:caps w:val="0"/>
        <w:smallCaps w:val="0"/>
        <w:strike w:val="0"/>
        <w:dstrike w:val="0"/>
        <w:outline w:val="0"/>
        <w:emboss w:val="0"/>
        <w:imprint w:val="0"/>
        <w:spacing w:val="0"/>
        <w:w w:val="100"/>
        <w:kern w:val="1"/>
        <w:position w:val="0"/>
        <w:sz w:val="20"/>
        <w:vertAlign w:val="baseline"/>
      </w:rPr>
    </w:lvl>
    <w:lvl w:ilvl="5">
      <w:start w:val="1"/>
      <w:numFmt w:val="lowerRoman"/>
      <w:lvlText w:val="%2.%3.%4.%5.%6."/>
      <w:lvlJc w:val="left"/>
      <w:pPr>
        <w:tabs>
          <w:tab w:val="num" w:pos="0"/>
        </w:tabs>
        <w:ind w:left="4320" w:hanging="300"/>
      </w:pPr>
      <w:rPr>
        <w:rFonts w:hint="default"/>
        <w:caps w:val="0"/>
        <w:smallCaps w:val="0"/>
        <w:strike w:val="0"/>
        <w:dstrike w:val="0"/>
        <w:outline w:val="0"/>
        <w:emboss w:val="0"/>
        <w:imprint w:val="0"/>
        <w:spacing w:val="0"/>
        <w:w w:val="100"/>
        <w:kern w:val="1"/>
        <w:position w:val="0"/>
        <w:sz w:val="20"/>
        <w:vertAlign w:val="baseline"/>
      </w:rPr>
    </w:lvl>
    <w:lvl w:ilvl="6">
      <w:start w:val="1"/>
      <w:numFmt w:val="decimal"/>
      <w:lvlText w:val="%2.%3.%4.%5.%6.%7."/>
      <w:lvlJc w:val="left"/>
      <w:pPr>
        <w:tabs>
          <w:tab w:val="num" w:pos="0"/>
        </w:tabs>
        <w:ind w:left="5040" w:hanging="360"/>
      </w:pPr>
      <w:rPr>
        <w:rFonts w:hint="default"/>
        <w:caps w:val="0"/>
        <w:smallCaps w:val="0"/>
        <w:strike w:val="0"/>
        <w:dstrike w:val="0"/>
        <w:outline w:val="0"/>
        <w:emboss w:val="0"/>
        <w:imprint w:val="0"/>
        <w:spacing w:val="0"/>
        <w:w w:val="100"/>
        <w:kern w:val="1"/>
        <w:position w:val="0"/>
        <w:sz w:val="20"/>
        <w:vertAlign w:val="baseline"/>
      </w:rPr>
    </w:lvl>
    <w:lvl w:ilvl="7">
      <w:start w:val="1"/>
      <w:numFmt w:val="lowerLetter"/>
      <w:lvlText w:val="%2.%3.%4.%5.%6.%7.%8."/>
      <w:lvlJc w:val="left"/>
      <w:pPr>
        <w:tabs>
          <w:tab w:val="num" w:pos="0"/>
        </w:tabs>
        <w:ind w:left="5760" w:hanging="360"/>
      </w:pPr>
      <w:rPr>
        <w:rFonts w:hint="default"/>
        <w:caps w:val="0"/>
        <w:smallCaps w:val="0"/>
        <w:strike w:val="0"/>
        <w:dstrike w:val="0"/>
        <w:outline w:val="0"/>
        <w:emboss w:val="0"/>
        <w:imprint w:val="0"/>
        <w:spacing w:val="0"/>
        <w:w w:val="100"/>
        <w:kern w:val="1"/>
        <w:position w:val="0"/>
        <w:sz w:val="20"/>
        <w:vertAlign w:val="baseline"/>
      </w:rPr>
    </w:lvl>
    <w:lvl w:ilvl="8">
      <w:start w:val="1"/>
      <w:numFmt w:val="lowerRoman"/>
      <w:lvlText w:val="%2.%3.%4.%5.%6.%7.%8.%9."/>
      <w:lvlJc w:val="left"/>
      <w:pPr>
        <w:tabs>
          <w:tab w:val="num" w:pos="0"/>
        </w:tabs>
        <w:ind w:left="6480" w:hanging="300"/>
      </w:pPr>
      <w:rPr>
        <w:rFonts w:hint="default"/>
        <w:caps w:val="0"/>
        <w:smallCaps w:val="0"/>
        <w:strike w:val="0"/>
        <w:dstrike w:val="0"/>
        <w:outline w:val="0"/>
        <w:emboss w:val="0"/>
        <w:imprint w:val="0"/>
        <w:spacing w:val="0"/>
        <w:w w:val="100"/>
        <w:kern w:val="1"/>
        <w:position w:val="0"/>
        <w:sz w:val="20"/>
        <w:vertAlign w:val="baseline"/>
      </w:rPr>
    </w:lvl>
  </w:abstractNum>
  <w:num w:numId="1">
    <w:abstractNumId w:val="10"/>
  </w:num>
  <w:num w:numId="2">
    <w:abstractNumId w:val="10"/>
  </w:num>
  <w:num w:numId="3">
    <w:abstractNumId w:val="3"/>
  </w:num>
  <w:num w:numId="4">
    <w:abstractNumId w:val="12"/>
  </w:num>
  <w:num w:numId="5">
    <w:abstractNumId w:val="6"/>
  </w:num>
  <w:num w:numId="6">
    <w:abstractNumId w:val="18"/>
  </w:num>
  <w:num w:numId="7">
    <w:abstractNumId w:val="17"/>
  </w:num>
  <w:num w:numId="8">
    <w:abstractNumId w:val="4"/>
  </w:num>
  <w:num w:numId="9">
    <w:abstractNumId w:val="0"/>
  </w:num>
  <w:num w:numId="10">
    <w:abstractNumId w:val="15"/>
  </w:num>
  <w:num w:numId="11">
    <w:abstractNumId w:val="8"/>
  </w:num>
  <w:num w:numId="12">
    <w:abstractNumId w:val="5"/>
  </w:num>
  <w:num w:numId="13">
    <w:abstractNumId w:val="7"/>
  </w:num>
  <w:num w:numId="14">
    <w:abstractNumId w:val="19"/>
  </w:num>
  <w:num w:numId="15">
    <w:abstractNumId w:val="20"/>
  </w:num>
  <w:num w:numId="16">
    <w:abstractNumId w:val="13"/>
  </w:num>
  <w:num w:numId="17">
    <w:abstractNumId w:val="1"/>
    <w:lvlOverride w:ilvl="0">
      <w:startOverride w:val="1"/>
    </w:lvlOverride>
  </w:num>
  <w:num w:numId="18">
    <w:abstractNumId w:val="11"/>
  </w:num>
  <w:num w:numId="19">
    <w:abstractNumId w:val="9"/>
  </w:num>
  <w:num w:numId="20">
    <w:abstractNumId w:val="2"/>
  </w:num>
  <w:num w:numId="21">
    <w:abstractNumId w:val="14"/>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MDI1MDS1tDAwMTJW0lEKTi0uzszPAykwrQUAIl9AvSwAAAA="/>
  </w:docVars>
  <w:rsids>
    <w:rsidRoot w:val="00BA0DA7"/>
    <w:rsid w:val="00044CB4"/>
    <w:rsid w:val="00073814"/>
    <w:rsid w:val="00095190"/>
    <w:rsid w:val="000E70DA"/>
    <w:rsid w:val="001C6716"/>
    <w:rsid w:val="001D24FC"/>
    <w:rsid w:val="00206987"/>
    <w:rsid w:val="00224C2C"/>
    <w:rsid w:val="00274766"/>
    <w:rsid w:val="002C376B"/>
    <w:rsid w:val="00301D41"/>
    <w:rsid w:val="00303296"/>
    <w:rsid w:val="003056E4"/>
    <w:rsid w:val="00314AE5"/>
    <w:rsid w:val="003176C6"/>
    <w:rsid w:val="003355A7"/>
    <w:rsid w:val="003B42B3"/>
    <w:rsid w:val="003B5D48"/>
    <w:rsid w:val="00400A21"/>
    <w:rsid w:val="004503E3"/>
    <w:rsid w:val="004520DF"/>
    <w:rsid w:val="004B0144"/>
    <w:rsid w:val="004E2867"/>
    <w:rsid w:val="00560E7B"/>
    <w:rsid w:val="0058079A"/>
    <w:rsid w:val="00594B57"/>
    <w:rsid w:val="00667AC3"/>
    <w:rsid w:val="00671816"/>
    <w:rsid w:val="00704065"/>
    <w:rsid w:val="00735FBA"/>
    <w:rsid w:val="00783A05"/>
    <w:rsid w:val="0079723F"/>
    <w:rsid w:val="007B2CDC"/>
    <w:rsid w:val="00813DEF"/>
    <w:rsid w:val="008C0963"/>
    <w:rsid w:val="00956D15"/>
    <w:rsid w:val="00A44544"/>
    <w:rsid w:val="00A5376B"/>
    <w:rsid w:val="00AA409F"/>
    <w:rsid w:val="00AC5EA8"/>
    <w:rsid w:val="00AC658A"/>
    <w:rsid w:val="00AE1902"/>
    <w:rsid w:val="00B3160F"/>
    <w:rsid w:val="00B44A0E"/>
    <w:rsid w:val="00B66569"/>
    <w:rsid w:val="00B96A90"/>
    <w:rsid w:val="00BA0171"/>
    <w:rsid w:val="00BA0DA7"/>
    <w:rsid w:val="00BF157B"/>
    <w:rsid w:val="00C37C44"/>
    <w:rsid w:val="00C81ECF"/>
    <w:rsid w:val="00C86C16"/>
    <w:rsid w:val="00C93587"/>
    <w:rsid w:val="00C97C0F"/>
    <w:rsid w:val="00EC7571"/>
    <w:rsid w:val="00ED576E"/>
    <w:rsid w:val="00F511FE"/>
    <w:rsid w:val="00F739D4"/>
    <w:rsid w:val="00F973FE"/>
    <w:rsid w:val="00FA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1DB09D"/>
  <w15:chartTrackingRefBased/>
  <w15:docId w15:val="{3EC346D7-B81F-47C8-87BD-543A7D9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A7"/>
    <w:pPr>
      <w:jc w:val="both"/>
    </w:pPr>
    <w:rPr>
      <w:rFonts w:ascii="Tahoma" w:hAnsi="Tahoma"/>
    </w:rPr>
  </w:style>
  <w:style w:type="paragraph" w:styleId="Heading1">
    <w:name w:val="heading 1"/>
    <w:basedOn w:val="Normal"/>
    <w:next w:val="Normal"/>
    <w:link w:val="Heading1Char"/>
    <w:uiPriority w:val="9"/>
    <w:qFormat/>
    <w:rsid w:val="003056E4"/>
    <w:pPr>
      <w:outlineLvl w:val="0"/>
    </w:pPr>
    <w:rPr>
      <w:rFonts w:ascii="Street Corner Bold" w:hAnsi="Street Corner Bold"/>
      <w:color w:val="003377" w:themeColor="accent1"/>
      <w:sz w:val="28"/>
    </w:rPr>
  </w:style>
  <w:style w:type="paragraph" w:styleId="Heading2">
    <w:name w:val="heading 2"/>
    <w:basedOn w:val="Normal"/>
    <w:next w:val="Normal"/>
    <w:link w:val="Heading2Char"/>
    <w:autoRedefine/>
    <w:uiPriority w:val="9"/>
    <w:unhideWhenUsed/>
    <w:qFormat/>
    <w:rsid w:val="007B2CDC"/>
    <w:pPr>
      <w:keepNext/>
      <w:keepLines/>
      <w:spacing w:before="40" w:after="0" w:line="276" w:lineRule="auto"/>
      <w:outlineLvl w:val="1"/>
    </w:pPr>
    <w:rPr>
      <w:rFonts w:ascii="Mind Meridian" w:eastAsiaTheme="majorEastAsia" w:hAnsi="Mind Meridian" w:cs="Mind Meridian"/>
      <w:color w:val="1300C1"/>
      <w:sz w:val="28"/>
      <w:szCs w:val="26"/>
    </w:rPr>
  </w:style>
  <w:style w:type="paragraph" w:styleId="Heading3">
    <w:name w:val="heading 3"/>
    <w:basedOn w:val="Normal"/>
    <w:next w:val="Normal"/>
    <w:link w:val="Heading3Char"/>
    <w:autoRedefine/>
    <w:uiPriority w:val="9"/>
    <w:unhideWhenUsed/>
    <w:qFormat/>
    <w:rsid w:val="003056E4"/>
    <w:pPr>
      <w:keepNext/>
      <w:keepLines/>
      <w:spacing w:before="40" w:after="0"/>
      <w:outlineLvl w:val="2"/>
    </w:pPr>
    <w:rPr>
      <w:rFonts w:eastAsiaTheme="majorEastAsia" w:cstheme="majorBidi"/>
      <w:color w:val="003377" w:themeColor="accent1"/>
      <w:sz w:val="24"/>
      <w:szCs w:val="24"/>
    </w:rPr>
  </w:style>
  <w:style w:type="paragraph" w:styleId="Heading7">
    <w:name w:val="heading 7"/>
    <w:basedOn w:val="Normal"/>
    <w:next w:val="Normal"/>
    <w:link w:val="Heading7Char"/>
    <w:uiPriority w:val="9"/>
    <w:semiHidden/>
    <w:unhideWhenUsed/>
    <w:qFormat/>
    <w:rsid w:val="00956D15"/>
    <w:pPr>
      <w:suppressAutoHyphens/>
      <w:spacing w:before="240" w:after="60" w:line="100" w:lineRule="atLeast"/>
      <w:jc w:val="left"/>
      <w:outlineLvl w:val="6"/>
    </w:pPr>
    <w:rPr>
      <w:rFonts w:ascii="Calibri" w:eastAsia="Times New Roman" w:hAnsi="Calibri" w:cs="Times New Roman"/>
      <w:color w:val="000000"/>
      <w:sz w:val="24"/>
      <w:szCs w:val="24"/>
      <w:lang w:eastAsia="ar-SA"/>
    </w:rPr>
  </w:style>
  <w:style w:type="paragraph" w:styleId="Heading9">
    <w:name w:val="heading 9"/>
    <w:basedOn w:val="Normal"/>
    <w:next w:val="Normal"/>
    <w:link w:val="Heading9Char"/>
    <w:uiPriority w:val="9"/>
    <w:semiHidden/>
    <w:unhideWhenUsed/>
    <w:qFormat/>
    <w:rsid w:val="00BA01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CDC"/>
    <w:rPr>
      <w:rFonts w:ascii="Mind Meridian" w:eastAsiaTheme="majorEastAsia" w:hAnsi="Mind Meridian" w:cs="Mind Meridian"/>
      <w:color w:val="1300C1"/>
      <w:sz w:val="28"/>
      <w:szCs w:val="26"/>
    </w:rPr>
  </w:style>
  <w:style w:type="character" w:customStyle="1" w:styleId="Heading1Char">
    <w:name w:val="Heading 1 Char"/>
    <w:basedOn w:val="DefaultParagraphFont"/>
    <w:link w:val="Heading1"/>
    <w:uiPriority w:val="9"/>
    <w:rsid w:val="003056E4"/>
    <w:rPr>
      <w:rFonts w:ascii="Street Corner Bold" w:hAnsi="Street Corner Bold"/>
      <w:color w:val="003377" w:themeColor="accent1"/>
      <w:sz w:val="28"/>
    </w:rPr>
  </w:style>
  <w:style w:type="character" w:styleId="Strong">
    <w:name w:val="Strong"/>
    <w:qFormat/>
    <w:rsid w:val="003056E4"/>
    <w:rPr>
      <w:b/>
    </w:rPr>
  </w:style>
  <w:style w:type="paragraph" w:styleId="ListParagraph">
    <w:name w:val="List Paragraph"/>
    <w:aliases w:val="F5 List Paragraph,List Paragraph1,List Paragraph11"/>
    <w:basedOn w:val="Normal"/>
    <w:link w:val="ListParagraphChar"/>
    <w:uiPriority w:val="34"/>
    <w:qFormat/>
    <w:rsid w:val="003056E4"/>
    <w:pPr>
      <w:ind w:left="720"/>
      <w:contextualSpacing/>
    </w:pPr>
  </w:style>
  <w:style w:type="character" w:customStyle="1" w:styleId="Heading3Char">
    <w:name w:val="Heading 3 Char"/>
    <w:basedOn w:val="DefaultParagraphFont"/>
    <w:link w:val="Heading3"/>
    <w:uiPriority w:val="9"/>
    <w:rsid w:val="003056E4"/>
    <w:rPr>
      <w:rFonts w:ascii="Tahoma" w:eastAsiaTheme="majorEastAsia" w:hAnsi="Tahoma" w:cstheme="majorBidi"/>
      <w:color w:val="003377" w:themeColor="accent1"/>
      <w:sz w:val="24"/>
      <w:szCs w:val="24"/>
    </w:rPr>
  </w:style>
  <w:style w:type="paragraph" w:styleId="TOCHeading">
    <w:name w:val="TOC Heading"/>
    <w:basedOn w:val="Heading1"/>
    <w:next w:val="Normal"/>
    <w:uiPriority w:val="39"/>
    <w:unhideWhenUsed/>
    <w:qFormat/>
    <w:rsid w:val="003056E4"/>
    <w:pPr>
      <w:outlineLvl w:val="9"/>
    </w:pPr>
    <w:rPr>
      <w:lang w:val="en-US"/>
    </w:rPr>
  </w:style>
  <w:style w:type="table" w:styleId="TableGrid">
    <w:name w:val="Table Grid"/>
    <w:basedOn w:val="TableNormal"/>
    <w:uiPriority w:val="39"/>
    <w:rsid w:val="0007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D48"/>
    <w:pPr>
      <w:tabs>
        <w:tab w:val="center" w:pos="4513"/>
        <w:tab w:val="right" w:pos="9026"/>
      </w:tabs>
      <w:spacing w:after="0" w:line="240" w:lineRule="auto"/>
    </w:pPr>
  </w:style>
  <w:style w:type="character" w:customStyle="1" w:styleId="HeaderChar">
    <w:name w:val="Header Char"/>
    <w:basedOn w:val="DefaultParagraphFont"/>
    <w:link w:val="Header"/>
    <w:rsid w:val="003B5D48"/>
    <w:rPr>
      <w:rFonts w:ascii="Tahoma" w:hAnsi="Tahoma"/>
    </w:rPr>
  </w:style>
  <w:style w:type="paragraph" w:styleId="Footer">
    <w:name w:val="footer"/>
    <w:basedOn w:val="Normal"/>
    <w:link w:val="FooterChar"/>
    <w:uiPriority w:val="99"/>
    <w:unhideWhenUsed/>
    <w:rsid w:val="003B5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D48"/>
    <w:rPr>
      <w:rFonts w:ascii="Tahoma" w:hAnsi="Tahoma"/>
    </w:rPr>
  </w:style>
  <w:style w:type="character" w:styleId="CommentReference">
    <w:name w:val="annotation reference"/>
    <w:basedOn w:val="DefaultParagraphFont"/>
    <w:uiPriority w:val="99"/>
    <w:semiHidden/>
    <w:unhideWhenUsed/>
    <w:rsid w:val="00AA409F"/>
    <w:rPr>
      <w:sz w:val="16"/>
      <w:szCs w:val="16"/>
    </w:rPr>
  </w:style>
  <w:style w:type="paragraph" w:styleId="CommentText">
    <w:name w:val="annotation text"/>
    <w:basedOn w:val="Normal"/>
    <w:link w:val="CommentTextChar"/>
    <w:uiPriority w:val="99"/>
    <w:unhideWhenUsed/>
    <w:rsid w:val="00AA409F"/>
    <w:pPr>
      <w:spacing w:line="240" w:lineRule="auto"/>
    </w:pPr>
    <w:rPr>
      <w:sz w:val="20"/>
      <w:szCs w:val="20"/>
    </w:rPr>
  </w:style>
  <w:style w:type="character" w:customStyle="1" w:styleId="CommentTextChar">
    <w:name w:val="Comment Text Char"/>
    <w:basedOn w:val="DefaultParagraphFont"/>
    <w:link w:val="CommentText"/>
    <w:uiPriority w:val="99"/>
    <w:rsid w:val="00AA409F"/>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A409F"/>
    <w:rPr>
      <w:b/>
      <w:bCs/>
    </w:rPr>
  </w:style>
  <w:style w:type="character" w:customStyle="1" w:styleId="CommentSubjectChar">
    <w:name w:val="Comment Subject Char"/>
    <w:basedOn w:val="CommentTextChar"/>
    <w:link w:val="CommentSubject"/>
    <w:uiPriority w:val="99"/>
    <w:semiHidden/>
    <w:rsid w:val="00AA409F"/>
    <w:rPr>
      <w:rFonts w:ascii="Tahoma" w:hAnsi="Tahoma"/>
      <w:b/>
      <w:bCs/>
      <w:sz w:val="20"/>
      <w:szCs w:val="20"/>
    </w:rPr>
  </w:style>
  <w:style w:type="paragraph" w:styleId="BalloonText">
    <w:name w:val="Balloon Text"/>
    <w:basedOn w:val="Normal"/>
    <w:link w:val="BalloonTextChar"/>
    <w:uiPriority w:val="99"/>
    <w:semiHidden/>
    <w:unhideWhenUsed/>
    <w:rsid w:val="00AA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09F"/>
    <w:rPr>
      <w:rFonts w:ascii="Segoe UI" w:hAnsi="Segoe UI" w:cs="Segoe UI"/>
      <w:sz w:val="18"/>
      <w:szCs w:val="18"/>
    </w:rPr>
  </w:style>
  <w:style w:type="paragraph" w:customStyle="1" w:styleId="Body">
    <w:name w:val="Body"/>
    <w:rsid w:val="00A5376B"/>
    <w:pPr>
      <w:suppressAutoHyphens/>
      <w:spacing w:after="0" w:line="240" w:lineRule="auto"/>
    </w:pPr>
    <w:rPr>
      <w:rFonts w:ascii="Tahoma" w:eastAsia="Tahoma" w:hAnsi="Tahoma" w:cs="Tahoma"/>
      <w:color w:val="000000"/>
      <w:lang w:eastAsia="ar-SA"/>
    </w:rPr>
  </w:style>
  <w:style w:type="paragraph" w:customStyle="1" w:styleId="Default">
    <w:name w:val="Default"/>
    <w:rsid w:val="004B0144"/>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BA0DA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List Paragraph11 Char"/>
    <w:basedOn w:val="DefaultParagraphFont"/>
    <w:link w:val="ListParagraph"/>
    <w:uiPriority w:val="34"/>
    <w:locked/>
    <w:rsid w:val="00BA0DA7"/>
    <w:rPr>
      <w:rFonts w:ascii="Tahoma" w:hAnsi="Tahoma"/>
    </w:rPr>
  </w:style>
  <w:style w:type="character" w:styleId="Hyperlink">
    <w:name w:val="Hyperlink"/>
    <w:basedOn w:val="DefaultParagraphFont"/>
    <w:uiPriority w:val="99"/>
    <w:unhideWhenUsed/>
    <w:rsid w:val="00A44544"/>
    <w:rPr>
      <w:rFonts w:cs="Times New Roman"/>
      <w:color w:val="0000FF"/>
      <w:u w:val="single"/>
    </w:rPr>
  </w:style>
  <w:style w:type="character" w:customStyle="1" w:styleId="color-class-blue">
    <w:name w:val="color-class-blue"/>
    <w:basedOn w:val="DefaultParagraphFont"/>
    <w:rsid w:val="008C0963"/>
  </w:style>
  <w:style w:type="paragraph" w:customStyle="1" w:styleId="large">
    <w:name w:val="large"/>
    <w:basedOn w:val="Normal"/>
    <w:rsid w:val="008C096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B66569"/>
    <w:pPr>
      <w:widowControl w:val="0"/>
      <w:tabs>
        <w:tab w:val="left" w:pos="-720"/>
      </w:tabs>
      <w:suppressAutoHyphens/>
      <w:spacing w:after="0" w:line="240" w:lineRule="auto"/>
    </w:pPr>
    <w:rPr>
      <w:rFonts w:ascii="Arial" w:eastAsia="Times New Roman" w:hAnsi="Arial" w:cs="Arial"/>
      <w:b/>
      <w:spacing w:val="-3"/>
      <w:sz w:val="24"/>
      <w:szCs w:val="20"/>
      <w:lang w:eastAsia="ar-SA"/>
    </w:rPr>
  </w:style>
  <w:style w:type="character" w:customStyle="1" w:styleId="BodyText2Char">
    <w:name w:val="Body Text 2 Char"/>
    <w:basedOn w:val="DefaultParagraphFont"/>
    <w:link w:val="BodyText2"/>
    <w:semiHidden/>
    <w:rsid w:val="00B66569"/>
    <w:rPr>
      <w:rFonts w:ascii="Arial" w:eastAsia="Times New Roman" w:hAnsi="Arial" w:cs="Arial"/>
      <w:b/>
      <w:spacing w:val="-3"/>
      <w:sz w:val="24"/>
      <w:szCs w:val="20"/>
      <w:lang w:eastAsia="ar-SA"/>
    </w:rPr>
  </w:style>
  <w:style w:type="paragraph" w:customStyle="1" w:styleId="EndnoteText1">
    <w:name w:val="Endnote Text1"/>
    <w:basedOn w:val="Normal"/>
    <w:rsid w:val="00B44A0E"/>
    <w:pPr>
      <w:widowControl w:val="0"/>
      <w:suppressAutoHyphens/>
      <w:spacing w:after="0" w:line="100" w:lineRule="atLeast"/>
      <w:jc w:val="left"/>
    </w:pPr>
    <w:rPr>
      <w:rFonts w:ascii="Courier New" w:eastAsia="SimSun" w:hAnsi="Courier New" w:cs="Arial"/>
      <w:color w:val="000000"/>
      <w:sz w:val="24"/>
      <w:szCs w:val="20"/>
      <w:lang w:eastAsia="ar-SA"/>
    </w:rPr>
  </w:style>
  <w:style w:type="character" w:customStyle="1" w:styleId="Heading7Char">
    <w:name w:val="Heading 7 Char"/>
    <w:basedOn w:val="DefaultParagraphFont"/>
    <w:link w:val="Heading7"/>
    <w:uiPriority w:val="9"/>
    <w:semiHidden/>
    <w:rsid w:val="00956D15"/>
    <w:rPr>
      <w:rFonts w:ascii="Calibri" w:eastAsia="Times New Roman" w:hAnsi="Calibri" w:cs="Times New Roman"/>
      <w:color w:val="000000"/>
      <w:sz w:val="24"/>
      <w:szCs w:val="24"/>
      <w:lang w:eastAsia="ar-SA"/>
    </w:rPr>
  </w:style>
  <w:style w:type="character" w:customStyle="1" w:styleId="Heading9Char">
    <w:name w:val="Heading 9 Char"/>
    <w:basedOn w:val="DefaultParagraphFont"/>
    <w:link w:val="Heading9"/>
    <w:uiPriority w:val="9"/>
    <w:semiHidden/>
    <w:rsid w:val="00BA01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1981">
      <w:bodyDiv w:val="1"/>
      <w:marLeft w:val="0"/>
      <w:marRight w:val="0"/>
      <w:marTop w:val="0"/>
      <w:marBottom w:val="0"/>
      <w:divBdr>
        <w:top w:val="none" w:sz="0" w:space="0" w:color="auto"/>
        <w:left w:val="none" w:sz="0" w:space="0" w:color="auto"/>
        <w:bottom w:val="none" w:sz="0" w:space="0" w:color="auto"/>
        <w:right w:val="none" w:sz="0" w:space="0" w:color="auto"/>
      </w:divBdr>
    </w:div>
    <w:div w:id="473135352">
      <w:bodyDiv w:val="1"/>
      <w:marLeft w:val="0"/>
      <w:marRight w:val="0"/>
      <w:marTop w:val="0"/>
      <w:marBottom w:val="0"/>
      <w:divBdr>
        <w:top w:val="none" w:sz="0" w:space="0" w:color="auto"/>
        <w:left w:val="none" w:sz="0" w:space="0" w:color="auto"/>
        <w:bottom w:val="none" w:sz="0" w:space="0" w:color="auto"/>
        <w:right w:val="none" w:sz="0" w:space="0" w:color="auto"/>
      </w:divBdr>
    </w:div>
    <w:div w:id="679429630">
      <w:bodyDiv w:val="1"/>
      <w:marLeft w:val="0"/>
      <w:marRight w:val="0"/>
      <w:marTop w:val="0"/>
      <w:marBottom w:val="0"/>
      <w:divBdr>
        <w:top w:val="none" w:sz="0" w:space="0" w:color="auto"/>
        <w:left w:val="none" w:sz="0" w:space="0" w:color="auto"/>
        <w:bottom w:val="none" w:sz="0" w:space="0" w:color="auto"/>
        <w:right w:val="none" w:sz="0" w:space="0" w:color="auto"/>
      </w:divBdr>
    </w:div>
    <w:div w:id="1290280490">
      <w:bodyDiv w:val="1"/>
      <w:marLeft w:val="0"/>
      <w:marRight w:val="0"/>
      <w:marTop w:val="0"/>
      <w:marBottom w:val="0"/>
      <w:divBdr>
        <w:top w:val="none" w:sz="0" w:space="0" w:color="auto"/>
        <w:left w:val="none" w:sz="0" w:space="0" w:color="auto"/>
        <w:bottom w:val="none" w:sz="0" w:space="0" w:color="auto"/>
        <w:right w:val="none" w:sz="0" w:space="0" w:color="auto"/>
      </w:divBdr>
    </w:div>
    <w:div w:id="1337539554">
      <w:bodyDiv w:val="1"/>
      <w:marLeft w:val="0"/>
      <w:marRight w:val="0"/>
      <w:marTop w:val="0"/>
      <w:marBottom w:val="0"/>
      <w:divBdr>
        <w:top w:val="none" w:sz="0" w:space="0" w:color="auto"/>
        <w:left w:val="none" w:sz="0" w:space="0" w:color="auto"/>
        <w:bottom w:val="none" w:sz="0" w:space="0" w:color="auto"/>
        <w:right w:val="none" w:sz="0" w:space="0" w:color="auto"/>
      </w:divBdr>
    </w:div>
    <w:div w:id="2069643490">
      <w:bodyDiv w:val="1"/>
      <w:marLeft w:val="0"/>
      <w:marRight w:val="0"/>
      <w:marTop w:val="0"/>
      <w:marBottom w:val="0"/>
      <w:divBdr>
        <w:top w:val="none" w:sz="0" w:space="0" w:color="auto"/>
        <w:left w:val="none" w:sz="0" w:space="0" w:color="auto"/>
        <w:bottom w:val="none" w:sz="0" w:space="0" w:color="auto"/>
        <w:right w:val="none" w:sz="0" w:space="0" w:color="auto"/>
      </w:divBdr>
    </w:div>
    <w:div w:id="2086947069">
      <w:bodyDiv w:val="1"/>
      <w:marLeft w:val="0"/>
      <w:marRight w:val="0"/>
      <w:marTop w:val="0"/>
      <w:marBottom w:val="0"/>
      <w:divBdr>
        <w:top w:val="none" w:sz="0" w:space="0" w:color="auto"/>
        <w:left w:val="none" w:sz="0" w:space="0" w:color="auto"/>
        <w:bottom w:val="none" w:sz="0" w:space="0" w:color="auto"/>
        <w:right w:val="none" w:sz="0" w:space="0" w:color="auto"/>
      </w:divBdr>
    </w:div>
    <w:div w:id="2122872392">
      <w:bodyDiv w:val="1"/>
      <w:marLeft w:val="0"/>
      <w:marRight w:val="0"/>
      <w:marTop w:val="0"/>
      <w:marBottom w:val="0"/>
      <w:divBdr>
        <w:top w:val="none" w:sz="0" w:space="0" w:color="auto"/>
        <w:left w:val="none" w:sz="0" w:space="0" w:color="auto"/>
        <w:bottom w:val="none" w:sz="0" w:space="0" w:color="auto"/>
        <w:right w:val="none" w:sz="0" w:space="0" w:color="auto"/>
      </w:divBdr>
      <w:divsChild>
        <w:div w:id="176047119">
          <w:marLeft w:val="0"/>
          <w:marRight w:val="0"/>
          <w:marTop w:val="0"/>
          <w:marBottom w:val="0"/>
          <w:divBdr>
            <w:top w:val="none" w:sz="0" w:space="0" w:color="auto"/>
            <w:left w:val="none" w:sz="0" w:space="0" w:color="auto"/>
            <w:bottom w:val="none" w:sz="0" w:space="0" w:color="auto"/>
            <w:right w:val="none" w:sz="0" w:space="0" w:color="auto"/>
          </w:divBdr>
          <w:divsChild>
            <w:div w:id="411704379">
              <w:marLeft w:val="0"/>
              <w:marRight w:val="0"/>
              <w:marTop w:val="0"/>
              <w:marBottom w:val="369"/>
              <w:divBdr>
                <w:top w:val="none" w:sz="0" w:space="0" w:color="auto"/>
                <w:left w:val="none" w:sz="0" w:space="0" w:color="auto"/>
                <w:bottom w:val="none" w:sz="0" w:space="0" w:color="auto"/>
                <w:right w:val="none" w:sz="0" w:space="0" w:color="auto"/>
              </w:divBdr>
              <w:divsChild>
                <w:div w:id="8093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379">
          <w:marLeft w:val="0"/>
          <w:marRight w:val="0"/>
          <w:marTop w:val="0"/>
          <w:marBottom w:val="0"/>
          <w:divBdr>
            <w:top w:val="none" w:sz="0" w:space="0" w:color="auto"/>
            <w:left w:val="none" w:sz="0" w:space="0" w:color="auto"/>
            <w:bottom w:val="none" w:sz="0" w:space="0" w:color="auto"/>
            <w:right w:val="none" w:sz="0" w:space="0" w:color="auto"/>
          </w:divBdr>
          <w:divsChild>
            <w:div w:id="90787677">
              <w:marLeft w:val="0"/>
              <w:marRight w:val="0"/>
              <w:marTop w:val="0"/>
              <w:marBottom w:val="369"/>
              <w:divBdr>
                <w:top w:val="none" w:sz="0" w:space="0" w:color="auto"/>
                <w:left w:val="none" w:sz="0" w:space="0" w:color="auto"/>
                <w:bottom w:val="none" w:sz="0" w:space="0" w:color="auto"/>
                <w:right w:val="none" w:sz="0" w:space="0" w:color="auto"/>
              </w:divBdr>
              <w:divsChild>
                <w:div w:id="5371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148">
          <w:marLeft w:val="0"/>
          <w:marRight w:val="0"/>
          <w:marTop w:val="0"/>
          <w:marBottom w:val="0"/>
          <w:divBdr>
            <w:top w:val="none" w:sz="0" w:space="0" w:color="auto"/>
            <w:left w:val="none" w:sz="0" w:space="0" w:color="auto"/>
            <w:bottom w:val="none" w:sz="0" w:space="0" w:color="auto"/>
            <w:right w:val="none" w:sz="0" w:space="0" w:color="auto"/>
          </w:divBdr>
          <w:divsChild>
            <w:div w:id="79372208">
              <w:marLeft w:val="0"/>
              <w:marRight w:val="0"/>
              <w:marTop w:val="0"/>
              <w:marBottom w:val="0"/>
              <w:divBdr>
                <w:top w:val="none" w:sz="0" w:space="0" w:color="auto"/>
                <w:left w:val="none" w:sz="0" w:space="0" w:color="auto"/>
                <w:bottom w:val="none" w:sz="0" w:space="0" w:color="auto"/>
                <w:right w:val="none" w:sz="0" w:space="0" w:color="auto"/>
              </w:divBdr>
              <w:divsChild>
                <w:div w:id="665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Mind Fonts">
      <a:majorFont>
        <a:latin typeface="Street Corner 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9595-3359-45FB-A035-0A5E56D3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Anye</dc:creator>
  <cp:keywords/>
  <dc:description/>
  <cp:lastModifiedBy>Nadia North</cp:lastModifiedBy>
  <cp:revision>2</cp:revision>
  <dcterms:created xsi:type="dcterms:W3CDTF">2021-07-02T12:38:00Z</dcterms:created>
  <dcterms:modified xsi:type="dcterms:W3CDTF">2021-07-02T12:38:00Z</dcterms:modified>
</cp:coreProperties>
</file>